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B0FE" w14:textId="49C711D6" w:rsidR="008C0323" w:rsidRPr="003D44D8" w:rsidRDefault="00812CB4" w:rsidP="00081D16">
      <w:pPr>
        <w:spacing w:after="0" w:line="360" w:lineRule="auto"/>
        <w:jc w:val="right"/>
        <w:rPr>
          <w:sz w:val="20"/>
          <w:szCs w:val="20"/>
        </w:rPr>
      </w:pPr>
      <w:bookmarkStart w:id="0" w:name="_GoBack"/>
      <w:bookmarkEnd w:id="0"/>
      <w:r w:rsidRPr="003D44D8">
        <w:rPr>
          <w:sz w:val="20"/>
          <w:szCs w:val="20"/>
        </w:rPr>
        <w:t>Poznań,</w:t>
      </w:r>
      <w:r w:rsidR="008C0323" w:rsidRPr="003D44D8">
        <w:rPr>
          <w:sz w:val="20"/>
          <w:szCs w:val="20"/>
        </w:rPr>
        <w:t xml:space="preserve"> dnia </w:t>
      </w:r>
      <w:r w:rsidR="00B87B51">
        <w:rPr>
          <w:sz w:val="20"/>
          <w:szCs w:val="20"/>
        </w:rPr>
        <w:t>8 grudnia</w:t>
      </w:r>
      <w:r w:rsidR="003D44D8" w:rsidRPr="003D44D8">
        <w:rPr>
          <w:sz w:val="20"/>
          <w:szCs w:val="20"/>
        </w:rPr>
        <w:t xml:space="preserve"> 2020</w:t>
      </w:r>
      <w:r w:rsidR="008C0323" w:rsidRPr="003D44D8">
        <w:rPr>
          <w:sz w:val="20"/>
          <w:szCs w:val="20"/>
        </w:rPr>
        <w:t xml:space="preserve"> r. </w:t>
      </w:r>
    </w:p>
    <w:p w14:paraId="0940C338" w14:textId="77777777" w:rsidR="00744D51" w:rsidRPr="003D44D8" w:rsidRDefault="00744D51" w:rsidP="00B449BA">
      <w:pPr>
        <w:spacing w:after="0" w:line="360" w:lineRule="auto"/>
        <w:jc w:val="both"/>
        <w:rPr>
          <w:b/>
          <w:sz w:val="20"/>
          <w:szCs w:val="20"/>
        </w:rPr>
      </w:pPr>
    </w:p>
    <w:p w14:paraId="1780194B" w14:textId="77777777" w:rsidR="00744D51" w:rsidRPr="003D44D8" w:rsidRDefault="00744D51" w:rsidP="00B449BA">
      <w:pPr>
        <w:spacing w:after="0" w:line="360" w:lineRule="auto"/>
        <w:jc w:val="both"/>
        <w:rPr>
          <w:b/>
          <w:sz w:val="20"/>
          <w:szCs w:val="20"/>
        </w:rPr>
      </w:pPr>
    </w:p>
    <w:p w14:paraId="4EC1BAB8" w14:textId="63622E06" w:rsidR="008C0323" w:rsidRPr="003D44D8" w:rsidRDefault="00CB5AFF" w:rsidP="00B449BA">
      <w:pPr>
        <w:spacing w:after="0" w:line="360" w:lineRule="auto"/>
        <w:jc w:val="both"/>
        <w:rPr>
          <w:b/>
          <w:sz w:val="20"/>
          <w:szCs w:val="20"/>
        </w:rPr>
      </w:pPr>
      <w:r w:rsidRPr="003D44D8">
        <w:rPr>
          <w:b/>
          <w:sz w:val="20"/>
          <w:szCs w:val="20"/>
        </w:rPr>
        <w:t xml:space="preserve">Postępowanie nr </w:t>
      </w:r>
      <w:r w:rsidR="0053084F">
        <w:rPr>
          <w:b/>
          <w:sz w:val="20"/>
          <w:szCs w:val="20"/>
        </w:rPr>
        <w:t>AN</w:t>
      </w:r>
      <w:r w:rsidR="00B87B51">
        <w:rPr>
          <w:b/>
          <w:sz w:val="20"/>
          <w:szCs w:val="20"/>
        </w:rPr>
        <w:t>/ZP/86</w:t>
      </w:r>
      <w:r w:rsidR="003D44D8" w:rsidRPr="003D44D8">
        <w:rPr>
          <w:b/>
          <w:sz w:val="20"/>
          <w:szCs w:val="20"/>
        </w:rPr>
        <w:t>/20</w:t>
      </w:r>
    </w:p>
    <w:p w14:paraId="3BB33758" w14:textId="1966C3D9" w:rsidR="00A612AC" w:rsidRPr="003D44D8" w:rsidRDefault="00A612AC" w:rsidP="00B449BA">
      <w:pPr>
        <w:jc w:val="both"/>
        <w:rPr>
          <w:sz w:val="20"/>
          <w:szCs w:val="20"/>
        </w:rPr>
      </w:pPr>
    </w:p>
    <w:p w14:paraId="3AE34925" w14:textId="54FA7216" w:rsidR="00363AE5" w:rsidRPr="003D44D8" w:rsidRDefault="00B87B51" w:rsidP="00081D16">
      <w:pPr>
        <w:pStyle w:val="Nagwek2"/>
      </w:pPr>
      <w:r>
        <w:t xml:space="preserve">Wyjaśnienia </w:t>
      </w:r>
      <w:r w:rsidR="00F46A9B" w:rsidRPr="003D44D8">
        <w:t xml:space="preserve"> </w:t>
      </w:r>
      <w:r w:rsidR="00810A14" w:rsidRPr="003D44D8">
        <w:t>treści Specyfikacji Istotnych Warunków Zamówienia</w:t>
      </w:r>
    </w:p>
    <w:p w14:paraId="285703C7" w14:textId="77777777" w:rsidR="00744D51" w:rsidRPr="003D44D8" w:rsidRDefault="00744D51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0B027D09" w14:textId="6916234F" w:rsidR="00BD20E5" w:rsidRPr="003D44D8" w:rsidRDefault="00810A14" w:rsidP="00812CB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3D44D8">
        <w:rPr>
          <w:b/>
          <w:sz w:val="20"/>
          <w:szCs w:val="20"/>
        </w:rPr>
        <w:t xml:space="preserve">Dotyczy: </w:t>
      </w:r>
      <w:r w:rsidR="00D94A9D" w:rsidRPr="003D44D8">
        <w:rPr>
          <w:b/>
          <w:sz w:val="20"/>
          <w:szCs w:val="20"/>
        </w:rPr>
        <w:t xml:space="preserve">zamówienia publicznego prowadzonego w trybie przetargu nieograniczonego </w:t>
      </w:r>
      <w:r w:rsidR="00812CB4" w:rsidRPr="003D44D8">
        <w:rPr>
          <w:b/>
          <w:sz w:val="20"/>
          <w:szCs w:val="20"/>
        </w:rPr>
        <w:t>pn.: „</w:t>
      </w:r>
      <w:r w:rsidR="00B87B51" w:rsidRPr="00B87B51">
        <w:rPr>
          <w:b/>
          <w:sz w:val="20"/>
          <w:szCs w:val="20"/>
        </w:rPr>
        <w:t>Budowa zaplecza laboratoryjno-badawczego w ramach formuły „zaprojektuj i wybuduj"</w:t>
      </w:r>
      <w:r w:rsidR="00D94A9D" w:rsidRPr="003D44D8">
        <w:rPr>
          <w:b/>
          <w:sz w:val="20"/>
          <w:szCs w:val="20"/>
        </w:rPr>
        <w:t>.</w:t>
      </w:r>
    </w:p>
    <w:p w14:paraId="7541260A" w14:textId="77777777" w:rsidR="00810A14" w:rsidRPr="003D44D8" w:rsidRDefault="00810A14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4243E6E3" w14:textId="2B67A381" w:rsidR="003D44D8" w:rsidRPr="003D44D8" w:rsidRDefault="003D44D8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3D44D8">
        <w:rPr>
          <w:sz w:val="20"/>
          <w:szCs w:val="20"/>
        </w:rPr>
        <w:t>Działając na podstawie art. 38 ust.1 ustawy z dnia 29 stycznia 2004 roku – Prawo zamówień publicznych (dalej PZP), Zamawiający podaje treść pytań zadanych przez Wykonawców wraz z odpowiedziami.</w:t>
      </w:r>
    </w:p>
    <w:p w14:paraId="4A052716" w14:textId="5A091CE9" w:rsidR="00B87B51" w:rsidRPr="00B87B51" w:rsidRDefault="00B87B51" w:rsidP="00B87B51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42B963B7" w14:textId="291964D2" w:rsidR="00B87B51" w:rsidRPr="00B87B51" w:rsidRDefault="00B87B51" w:rsidP="00FA3D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87B51">
        <w:rPr>
          <w:sz w:val="20"/>
          <w:szCs w:val="20"/>
        </w:rPr>
        <w:t>Według zapisu z PFU w zakresie robót Wykonawcy ma być wykonanie instalacji niskoprądowych. W przekazanej dokumentacji brak jest projektu instalacji  oraz informacji o wymaganiach dla tego zakresu. W projekcie elektrycznym jest mowa o podłączeniu systemu kontroli dostępu oraz instalacji CCTV, natomiast brak jest opisów tych instalacji. Nie zostało też opisane wyposażenie serwerowni ani nie ma projektu instalacji teleinformatycznych. Prosimy o uzupełnienie dokumentacji dotyczącej tego zakresu.</w:t>
      </w:r>
    </w:p>
    <w:p w14:paraId="7E99B991" w14:textId="284EBBA7" w:rsid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14:paraId="6F81C41E" w14:textId="19F50A45" w:rsidR="00B87B51" w:rsidRP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 w:rsidRPr="00B87B51">
        <w:rPr>
          <w:sz w:val="20"/>
          <w:szCs w:val="20"/>
        </w:rPr>
        <w:t>Szczegółowy opis wymagań dotyczących instalacji niskoprądowych znajduje się w PFU w punkcie 13. Dodatkowe informacje zostały również ujęte na rysunkach w Załącznikach graficznych (rys. PFU.ZG.05 - 09). Projekt wykonawczy winien być przedstawiony Zamawiającemu do weryfikacji.</w:t>
      </w:r>
    </w:p>
    <w:p w14:paraId="5D332C76" w14:textId="77777777" w:rsidR="00B87B51" w:rsidRPr="00B87B51" w:rsidRDefault="00B87B51" w:rsidP="00B87B51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0F3D8190" w14:textId="410B019C" w:rsidR="00B87B51" w:rsidRPr="00B87B51" w:rsidRDefault="00B87B51" w:rsidP="00FA3D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87B51">
        <w:rPr>
          <w:sz w:val="20"/>
          <w:szCs w:val="20"/>
        </w:rPr>
        <w:t>Czy oznaczone na rysunku zagospodarowania terenu sondy oraz poprowadzone do nich instalacje należą do zakresu realizacji tej Inwestycji i ich montaż powinien być ujęty w wycenie Oferenta?</w:t>
      </w:r>
    </w:p>
    <w:p w14:paraId="0E4978F5" w14:textId="37A7DE7B" w:rsid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14:paraId="3E0EE7DB" w14:textId="16264237" w:rsidR="00B87B51" w:rsidRP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 w:rsidRPr="00B87B51">
        <w:rPr>
          <w:sz w:val="20"/>
          <w:szCs w:val="20"/>
        </w:rPr>
        <w:t>Sondy oznaczone na rys. zagospodarowania terenu oraz poprowadzone do nich instalacje należą do zakresu realizacji tej Inwestycji, ich montaż powinien być ujęty w wycenie Oferenta</w:t>
      </w:r>
    </w:p>
    <w:p w14:paraId="45A02ADB" w14:textId="77777777" w:rsidR="00B87B51" w:rsidRPr="00B87B51" w:rsidRDefault="00B87B51" w:rsidP="00B87B51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2C990095" w14:textId="36D0C88D" w:rsidR="00B87B51" w:rsidRPr="00B87B51" w:rsidRDefault="00B87B51" w:rsidP="00FA3D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87B51">
        <w:rPr>
          <w:sz w:val="20"/>
          <w:szCs w:val="20"/>
        </w:rPr>
        <w:t xml:space="preserve">Czy dostarczenie </w:t>
      </w:r>
      <w:proofErr w:type="spellStart"/>
      <w:r w:rsidRPr="00B87B51">
        <w:rPr>
          <w:sz w:val="20"/>
          <w:szCs w:val="20"/>
        </w:rPr>
        <w:t>loga</w:t>
      </w:r>
      <w:proofErr w:type="spellEnd"/>
      <w:r w:rsidRPr="00B87B51">
        <w:rPr>
          <w:sz w:val="20"/>
          <w:szCs w:val="20"/>
        </w:rPr>
        <w:t xml:space="preserve"> i napisu: Politechnika Poznańska leży w zakresie Wykonawcy, czy wystarczy, że Wykonawca przygotuje elewację do montażu?</w:t>
      </w:r>
    </w:p>
    <w:p w14:paraId="65D8E50D" w14:textId="3ABFF795" w:rsid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14:paraId="7189EEE2" w14:textId="13444070" w:rsidR="00B87B51" w:rsidRP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 w:rsidRPr="00B87B51">
        <w:rPr>
          <w:sz w:val="20"/>
          <w:szCs w:val="20"/>
        </w:rPr>
        <w:t xml:space="preserve">Dostarczenie </w:t>
      </w:r>
      <w:proofErr w:type="spellStart"/>
      <w:r w:rsidRPr="00B87B51">
        <w:rPr>
          <w:sz w:val="20"/>
          <w:szCs w:val="20"/>
        </w:rPr>
        <w:t>loga</w:t>
      </w:r>
      <w:proofErr w:type="spellEnd"/>
      <w:r w:rsidRPr="00B87B51">
        <w:rPr>
          <w:sz w:val="20"/>
          <w:szCs w:val="20"/>
        </w:rPr>
        <w:t xml:space="preserve"> i napisu Politechnika Poznańska leży w zakresie Wykonawcy. Logo wraz z napisem należy wykonać zgodnie z wytycznymi dotyczącymi liternictwa logo Politechniki Poznańskiej.</w:t>
      </w:r>
    </w:p>
    <w:p w14:paraId="04B812A0" w14:textId="77777777" w:rsidR="00B87B51" w:rsidRPr="00B87B51" w:rsidRDefault="00B87B51" w:rsidP="00B87B51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24AF23F9" w14:textId="12E9DEEA" w:rsidR="00B87B51" w:rsidRPr="00B87B51" w:rsidRDefault="00B87B51" w:rsidP="00FA3D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87B51">
        <w:rPr>
          <w:sz w:val="20"/>
          <w:szCs w:val="20"/>
        </w:rPr>
        <w:lastRenderedPageBreak/>
        <w:t>Czy Inwestor dopuszcza możliwość zamiany materiałów wykończenia elewacji, w szczególności zamianę okładzin elewacyjnych?</w:t>
      </w:r>
    </w:p>
    <w:p w14:paraId="7EA1EBC1" w14:textId="1DE25518" w:rsid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14:paraId="0EE74C5E" w14:textId="749DC6C9" w:rsid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 w:rsidRPr="00B87B51">
        <w:rPr>
          <w:sz w:val="20"/>
          <w:szCs w:val="20"/>
        </w:rPr>
        <w:t>Inwestor dopuszcza możliwość zamiany materiałów wykończenia elewacji, po uprzednim uzgodnieniu z Zamawiającym</w:t>
      </w:r>
      <w:r>
        <w:rPr>
          <w:sz w:val="20"/>
          <w:szCs w:val="20"/>
        </w:rPr>
        <w:t>.</w:t>
      </w:r>
    </w:p>
    <w:p w14:paraId="6E03C27F" w14:textId="5C22E354" w:rsidR="00B87B51" w:rsidRPr="00B87B51" w:rsidRDefault="00B87B51" w:rsidP="00B87B51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3A1A4E0B" w14:textId="77777777" w:rsidR="00B87B51" w:rsidRDefault="00B87B51" w:rsidP="00FA3D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87B51">
        <w:rPr>
          <w:sz w:val="20"/>
          <w:szCs w:val="20"/>
        </w:rPr>
        <w:t>Prosimy o wprowadzenie następujących zmian w par 16 umowy:</w:t>
      </w:r>
    </w:p>
    <w:p w14:paraId="5AC8C303" w14:textId="77777777" w:rsid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 w:rsidRPr="00B87B51">
        <w:rPr>
          <w:sz w:val="20"/>
          <w:szCs w:val="20"/>
        </w:rPr>
        <w:t>- ust. 1 pkt. 7 tj. „1 % kwoty wskazanej w § 6 ust. 1 w przypadku braku zapłaty wynagrodzenia należnego podwykonawcom lub dalszym podwykonawcom za każdy taki przypadek" na: „1 % kwoty należnej podwykonawcy w przypadku braku zapłaty wynagrodzenia należnego podwykonawcom za każdy taki przypadek". Naszym zdaniem 1% wartości całego zamówienia jest wartością rażąco wysoką. Dodatkowo, wykonawca nie może odpowiadać za brak płatności dalszym podwykonawcom.</w:t>
      </w:r>
    </w:p>
    <w:p w14:paraId="095C8ED6" w14:textId="42A622D1" w:rsidR="003D44D8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 w:rsidRPr="00B87B51">
        <w:rPr>
          <w:sz w:val="20"/>
          <w:szCs w:val="20"/>
        </w:rPr>
        <w:t xml:space="preserve">- ust. 1 pkt. 8 tj. „1% kwoty wskazanej w § 6 ust. 1 w przypadku nieterminowej zapłaty wynagrodzenia należnego podwykonawcom lub dalszym podwykonawcom </w:t>
      </w:r>
      <w:r w:rsidR="00812D62">
        <w:rPr>
          <w:sz w:val="20"/>
          <w:szCs w:val="20"/>
        </w:rPr>
        <w:t>za każdy taki przypadek" na: „1</w:t>
      </w:r>
      <w:r w:rsidRPr="00B87B51">
        <w:rPr>
          <w:sz w:val="20"/>
          <w:szCs w:val="20"/>
        </w:rPr>
        <w:t>% kwoty należnej podwykonawcy w przypadku braku zapłaty wynagrodzenia należnego podwykonawcom za każdy taki przypadek". Naszym zdaniem 1% wartości całego zamówienia jest wartością rażąco wysoką. Dodatkowo, wykonawca nie może odpowiadać za nieterminową płatność dalszym podwykonawcom.</w:t>
      </w:r>
    </w:p>
    <w:p w14:paraId="3D358409" w14:textId="2A8D5BFF" w:rsidR="00B87B51" w:rsidRDefault="00B87B51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14:paraId="0C0F1165" w14:textId="168F2E2D" w:rsidR="00B87B51" w:rsidRPr="001E23BA" w:rsidRDefault="00812D62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  <w:u w:val="single"/>
        </w:rPr>
      </w:pPr>
      <w:r w:rsidRPr="001E23BA">
        <w:rPr>
          <w:sz w:val="20"/>
          <w:szCs w:val="20"/>
          <w:u w:val="single"/>
        </w:rPr>
        <w:t>Zamawiający modyfikuje treść postanowień umowy wprowadzając zapis</w:t>
      </w:r>
      <w:r w:rsidR="001E23BA" w:rsidRPr="001E23BA">
        <w:rPr>
          <w:sz w:val="20"/>
          <w:szCs w:val="20"/>
          <w:u w:val="single"/>
        </w:rPr>
        <w:t>y:</w:t>
      </w:r>
    </w:p>
    <w:p w14:paraId="0DEB28E0" w14:textId="0DDEE553" w:rsidR="001E23BA" w:rsidRDefault="001E23BA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>
        <w:rPr>
          <w:sz w:val="20"/>
          <w:szCs w:val="20"/>
        </w:rPr>
        <w:t>W §16 ust.1 pkt 7 części III SIWZ wzoru umowy:</w:t>
      </w:r>
    </w:p>
    <w:p w14:paraId="12F3BC8E" w14:textId="77777777" w:rsidR="001E23BA" w:rsidRDefault="001E23BA" w:rsidP="00B87B51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 w:rsidRPr="001E23BA">
        <w:rPr>
          <w:sz w:val="20"/>
          <w:szCs w:val="20"/>
        </w:rPr>
        <w:t>5 % kwoty należnej podwykonawcy lub dalszemu podwykonawcy w przypadku braku zapłaty wynagrodzenia należnego podwykonawcom lub dalszym podwyko</w:t>
      </w:r>
      <w:r>
        <w:rPr>
          <w:sz w:val="20"/>
          <w:szCs w:val="20"/>
        </w:rPr>
        <w:t>nawcom za każdy taki przypadek.</w:t>
      </w:r>
    </w:p>
    <w:p w14:paraId="3E895253" w14:textId="77777777" w:rsidR="001E23BA" w:rsidRDefault="001E23BA" w:rsidP="001E23BA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>
        <w:rPr>
          <w:sz w:val="20"/>
          <w:szCs w:val="20"/>
        </w:rPr>
        <w:t>W §16 ust. 1 pkt 8 części III SIWZ wzoru umowy:</w:t>
      </w:r>
    </w:p>
    <w:p w14:paraId="5BAD6BF1" w14:textId="145A1DBA" w:rsidR="00B87B51" w:rsidRDefault="001E23BA" w:rsidP="001E23BA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 w:rsidRPr="001E23BA">
        <w:rPr>
          <w:sz w:val="20"/>
          <w:szCs w:val="20"/>
        </w:rPr>
        <w:t>5% kwoty należnej podwykonawcy lub dalszemu podwykonawcy w przypadku nieterminowej zapłaty wynagrodzenia należnego podwykonawcom lub dalszym podwyk</w:t>
      </w:r>
      <w:r>
        <w:rPr>
          <w:sz w:val="20"/>
          <w:szCs w:val="20"/>
        </w:rPr>
        <w:t>onawcom za każdy taki przypadek.</w:t>
      </w:r>
    </w:p>
    <w:p w14:paraId="60333632" w14:textId="608583D4" w:rsidR="001E23BA" w:rsidRDefault="001E23BA" w:rsidP="001E23BA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</w:p>
    <w:p w14:paraId="7D1F54CC" w14:textId="13DBE21F" w:rsidR="001E23BA" w:rsidRDefault="001E23BA" w:rsidP="001E23BA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>
        <w:rPr>
          <w:sz w:val="20"/>
          <w:szCs w:val="20"/>
        </w:rPr>
        <w:t>Zmodyfikowany wzór umowy stanowi załącznik do pisma.</w:t>
      </w:r>
    </w:p>
    <w:p w14:paraId="244B4D36" w14:textId="77777777" w:rsidR="00EA5C2E" w:rsidRDefault="00EA5C2E" w:rsidP="00EA5C2E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</w:p>
    <w:p w14:paraId="2CDB960C" w14:textId="3ADA397A" w:rsidR="00EA5C2E" w:rsidRPr="00EA5C2E" w:rsidRDefault="00EA5C2E" w:rsidP="00EA5C2E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Zamawiający informuje, że z art. 143d ust. 1 pkt 7 lit. a </w:t>
      </w:r>
      <w:r w:rsidRPr="00EA5C2E">
        <w:rPr>
          <w:sz w:val="20"/>
          <w:szCs w:val="20"/>
        </w:rPr>
        <w:t>PZP wynika obowiązek przewidzenia w umowie o roboty budowlane kar umownych z tytułu braku zapłaty lub nieterminowej zapłaty wynagrodzenia należnego podwykonawcom lub dalszym podwykonawcom.</w:t>
      </w:r>
    </w:p>
    <w:p w14:paraId="7F181D87" w14:textId="77777777" w:rsidR="00EA5C2E" w:rsidRPr="00EA5C2E" w:rsidRDefault="00EA5C2E" w:rsidP="00EA5C2E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</w:p>
    <w:p w14:paraId="757E829F" w14:textId="5B31B5B5" w:rsidR="001E23BA" w:rsidRPr="003D44D8" w:rsidRDefault="00EA5C2E" w:rsidP="00EA5C2E">
      <w:pPr>
        <w:pStyle w:val="Akapitzlist"/>
        <w:autoSpaceDE w:val="0"/>
        <w:autoSpaceDN w:val="0"/>
        <w:adjustRightInd w:val="0"/>
        <w:spacing w:after="0" w:line="360" w:lineRule="auto"/>
        <w:ind w:left="876"/>
        <w:jc w:val="both"/>
        <w:rPr>
          <w:sz w:val="20"/>
          <w:szCs w:val="20"/>
        </w:rPr>
      </w:pPr>
      <w:r w:rsidRPr="00EA5C2E">
        <w:rPr>
          <w:sz w:val="20"/>
          <w:szCs w:val="20"/>
        </w:rPr>
        <w:t xml:space="preserve">Kary umowne, wprowadzane do umowy na podstawie komentowanego przepisu, obciążają wykonawcę jako stronę stosunku umownego z zamawiającym. Ich ustalenie następuje zatem w każdym przypadku wystąpienia uzasadniających je okoliczności faktycznych, niezależnie </w:t>
      </w:r>
      <w:r w:rsidRPr="00EA5C2E">
        <w:rPr>
          <w:sz w:val="20"/>
          <w:szCs w:val="20"/>
        </w:rPr>
        <w:lastRenderedPageBreak/>
        <w:t xml:space="preserve">od tego, czy okoliczności te dotyczą wykonawcy czy też podwykonawcy lub nawet dalszego podwykonawcy. (Prawo zamówień publicznych. Komentarz, red. Marzena Jaworska, Dorota Grześkowiak-Stojek, Julia </w:t>
      </w:r>
      <w:proofErr w:type="spellStart"/>
      <w:r w:rsidRPr="00EA5C2E">
        <w:rPr>
          <w:sz w:val="20"/>
          <w:szCs w:val="20"/>
        </w:rPr>
        <w:t>Jarnicka</w:t>
      </w:r>
      <w:proofErr w:type="spellEnd"/>
      <w:r w:rsidRPr="00EA5C2E">
        <w:rPr>
          <w:sz w:val="20"/>
          <w:szCs w:val="20"/>
        </w:rPr>
        <w:t>, Agnieszka Matusiak, 2020).</w:t>
      </w:r>
    </w:p>
    <w:p w14:paraId="5A878874" w14:textId="6593C1F1" w:rsidR="003D44D8" w:rsidRPr="003D44D8" w:rsidRDefault="003D44D8" w:rsidP="003D44D8">
      <w:pPr>
        <w:pStyle w:val="Tekstpodstawowy2"/>
        <w:rPr>
          <w:sz w:val="20"/>
          <w:szCs w:val="20"/>
        </w:rPr>
      </w:pPr>
    </w:p>
    <w:p w14:paraId="7C2053EC" w14:textId="3A53C877" w:rsidR="000F4CDC" w:rsidRPr="003D44D8" w:rsidRDefault="000F4CDC" w:rsidP="00B449BA">
      <w:pPr>
        <w:pStyle w:val="Tekstpodstawowy2"/>
        <w:rPr>
          <w:b/>
          <w:sz w:val="20"/>
          <w:szCs w:val="20"/>
        </w:rPr>
      </w:pPr>
      <w:r w:rsidRPr="003D44D8">
        <w:rPr>
          <w:b/>
          <w:sz w:val="20"/>
          <w:szCs w:val="20"/>
        </w:rPr>
        <w:t>Pozostałe zapisy SIWZ pozostają bez zamian i są wiążące dla Wykonawców.</w:t>
      </w:r>
    </w:p>
    <w:p w14:paraId="3860F0F1" w14:textId="2059F510" w:rsidR="00BB40AC" w:rsidRPr="003D44D8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78D7C99E" w14:textId="0608C23F" w:rsidR="00081D16" w:rsidRPr="003D44D8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19108E55" w14:textId="00C4EF34" w:rsidR="00081D16" w:rsidRPr="003D44D8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1E194E39" w14:textId="6BBC3C1B" w:rsidR="00081D16" w:rsidRPr="003D44D8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2F5ABA31" w14:textId="0EE86BFD" w:rsidR="00081D16" w:rsidRPr="003D44D8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05837951" w14:textId="77777777" w:rsidR="00081D16" w:rsidRPr="003D44D8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3C7E92BA" w14:textId="77777777" w:rsidR="000F4CDC" w:rsidRPr="003D44D8" w:rsidRDefault="000F4CDC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703074A0" w14:textId="77777777" w:rsidR="000F4CDC" w:rsidRPr="003D44D8" w:rsidRDefault="000F4CDC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66EF4B51" w14:textId="77777777" w:rsidR="000F4CDC" w:rsidRPr="003D44D8" w:rsidRDefault="000F4CDC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451D7F39" w14:textId="77777777" w:rsidR="00563D7D" w:rsidRDefault="00563D7D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24F1CDD3" w14:textId="77777777" w:rsidR="00563D7D" w:rsidRDefault="00563D7D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0A88720F" w14:textId="77777777" w:rsidR="00563D7D" w:rsidRDefault="00563D7D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21DBF2A3" w14:textId="77777777" w:rsidR="00563D7D" w:rsidRDefault="00563D7D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686A4E5C" w14:textId="77777777" w:rsidR="00563D7D" w:rsidRDefault="00563D7D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5EB3FC46" w14:textId="77777777" w:rsidR="00563D7D" w:rsidRDefault="00563D7D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4B5775BF" w14:textId="77777777" w:rsidR="00563D7D" w:rsidRDefault="00563D7D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24A98F96" w14:textId="77777777" w:rsidR="00563D7D" w:rsidRDefault="00563D7D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</w:p>
    <w:p w14:paraId="24E7A3FF" w14:textId="77777777" w:rsidR="00BB40AC" w:rsidRPr="003D44D8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658B25C2" w14:textId="77777777" w:rsidR="00BB40AC" w:rsidRPr="003D44D8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0BF2328E" w14:textId="77777777" w:rsidR="00744D51" w:rsidRPr="003D44D8" w:rsidRDefault="00744D51" w:rsidP="00B449BA">
      <w:pPr>
        <w:pStyle w:val="Tekstpodstawowy"/>
        <w:rPr>
          <w:i/>
          <w:u w:val="single"/>
        </w:rPr>
      </w:pPr>
    </w:p>
    <w:p w14:paraId="658A3971" w14:textId="77777777" w:rsidR="00744D51" w:rsidRPr="003D44D8" w:rsidRDefault="00744D51" w:rsidP="00B449BA">
      <w:pPr>
        <w:pStyle w:val="Tekstpodstawowy"/>
        <w:rPr>
          <w:i/>
          <w:u w:val="single"/>
        </w:rPr>
      </w:pPr>
    </w:p>
    <w:p w14:paraId="4C1B1E7C" w14:textId="7A8EBE96" w:rsidR="00104B01" w:rsidRDefault="00104B01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51327AD9" w14:textId="42144676" w:rsidR="00EA5C2E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1EDFF07D" w14:textId="16BE9557" w:rsidR="00EA5C2E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2873E32E" w14:textId="6BE0FC3B" w:rsidR="00EA5C2E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313950FB" w14:textId="2ECA55B9" w:rsidR="00EA5C2E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234772ED" w14:textId="2DE54885" w:rsidR="00EA5C2E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501BDB2D" w14:textId="3EED7C4F" w:rsidR="00EA5C2E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37C6B0C6" w14:textId="3BE2D074" w:rsidR="00EA5C2E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0763B97A" w14:textId="037BA97E" w:rsidR="00EA5C2E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3A21F60E" w14:textId="15D4A124" w:rsidR="00EA5C2E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5D602D90" w14:textId="4A59008F" w:rsidR="00EA5C2E" w:rsidRPr="003D44D8" w:rsidRDefault="00EA5C2E" w:rsidP="00B449B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wzór umowy po modyfikacji </w:t>
      </w:r>
    </w:p>
    <w:sectPr w:rsidR="00EA5C2E" w:rsidRPr="003D44D8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5DC0" w14:textId="77777777" w:rsidR="00807E4A" w:rsidRDefault="00807E4A" w:rsidP="00F71562">
      <w:pPr>
        <w:spacing w:after="0" w:line="240" w:lineRule="auto"/>
      </w:pPr>
      <w:r>
        <w:separator/>
      </w:r>
    </w:p>
  </w:endnote>
  <w:endnote w:type="continuationSeparator" w:id="0">
    <w:p w14:paraId="291058B8" w14:textId="77777777" w:rsidR="00807E4A" w:rsidRDefault="00807E4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CB1C" w14:textId="5C572A0F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3084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63DF" w14:textId="77777777" w:rsidR="00807E4A" w:rsidRDefault="00807E4A" w:rsidP="00F71562">
      <w:pPr>
        <w:spacing w:after="0" w:line="240" w:lineRule="auto"/>
      </w:pPr>
      <w:r>
        <w:separator/>
      </w:r>
    </w:p>
  </w:footnote>
  <w:footnote w:type="continuationSeparator" w:id="0">
    <w:p w14:paraId="3BAEA778" w14:textId="77777777" w:rsidR="00807E4A" w:rsidRDefault="00807E4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E452" w14:textId="6A78E336" w:rsidR="006B1D8E" w:rsidRPr="00072508" w:rsidRDefault="00812CB4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C09ABC6" wp14:editId="73B03F6D">
          <wp:extent cx="5614670" cy="798830"/>
          <wp:effectExtent l="0" t="0" r="508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C2C96"/>
    <w:multiLevelType w:val="hybridMultilevel"/>
    <w:tmpl w:val="340C1EFC"/>
    <w:lvl w:ilvl="0" w:tplc="789C5FD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9"/>
  </w:num>
  <w:num w:numId="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1D16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0F4CDC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23BA"/>
    <w:rsid w:val="001E6339"/>
    <w:rsid w:val="001E6CDD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44D8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05B6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3A0"/>
    <w:rsid w:val="004F4213"/>
    <w:rsid w:val="004F5952"/>
    <w:rsid w:val="004F68F6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084F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3D7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06AE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3F1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07E4A"/>
    <w:rsid w:val="00810A14"/>
    <w:rsid w:val="008121DA"/>
    <w:rsid w:val="008125B6"/>
    <w:rsid w:val="00812CB4"/>
    <w:rsid w:val="00812D62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488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49BA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87B51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1004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3B47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B84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470BE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C2E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A3DE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1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F4C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3453E8-C47D-4BBF-AB51-4967B214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4</cp:revision>
  <cp:lastPrinted>2018-08-27T06:59:00Z</cp:lastPrinted>
  <dcterms:created xsi:type="dcterms:W3CDTF">2020-12-08T07:21:00Z</dcterms:created>
  <dcterms:modified xsi:type="dcterms:W3CDTF">2020-12-08T11:30:00Z</dcterms:modified>
</cp:coreProperties>
</file>