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C338" w14:textId="2E6D5098" w:rsidR="00744D51" w:rsidRPr="00AB69E3" w:rsidRDefault="00812CB4" w:rsidP="00AB69E3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Poznań,</w:t>
      </w:r>
      <w:r w:rsidR="008C0323" w:rsidRPr="004A5F07">
        <w:rPr>
          <w:sz w:val="18"/>
          <w:szCs w:val="18"/>
        </w:rPr>
        <w:t xml:space="preserve"> dnia </w:t>
      </w:r>
      <w:r w:rsidR="00667961">
        <w:rPr>
          <w:sz w:val="18"/>
          <w:szCs w:val="18"/>
        </w:rPr>
        <w:t>25 czerwca</w:t>
      </w:r>
      <w:r w:rsidR="00853B60">
        <w:rPr>
          <w:sz w:val="18"/>
          <w:szCs w:val="18"/>
        </w:rPr>
        <w:t xml:space="preserve"> 2020</w:t>
      </w:r>
      <w:r w:rsidR="008C0323" w:rsidRPr="004A5F07">
        <w:rPr>
          <w:sz w:val="18"/>
          <w:szCs w:val="18"/>
        </w:rPr>
        <w:t xml:space="preserve"> r. </w:t>
      </w:r>
    </w:p>
    <w:p w14:paraId="1780194B" w14:textId="77777777" w:rsidR="00744D51" w:rsidRPr="004A5F07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2C6DCFC6" w:rsidR="008C0323" w:rsidRPr="004A5F07" w:rsidRDefault="00CB5AFF" w:rsidP="00B449BA">
      <w:pPr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Postępowanie nr </w:t>
      </w:r>
      <w:r w:rsidR="00667961">
        <w:rPr>
          <w:b/>
          <w:sz w:val="18"/>
          <w:szCs w:val="18"/>
        </w:rPr>
        <w:t>AD/ZP/33</w:t>
      </w:r>
      <w:r w:rsidR="00853B60">
        <w:rPr>
          <w:b/>
          <w:sz w:val="18"/>
          <w:szCs w:val="18"/>
        </w:rPr>
        <w:t>/20</w:t>
      </w:r>
    </w:p>
    <w:p w14:paraId="3BB33758" w14:textId="62605022" w:rsidR="00A612AC" w:rsidRDefault="00A612AC" w:rsidP="00B449BA">
      <w:pPr>
        <w:jc w:val="both"/>
        <w:rPr>
          <w:sz w:val="18"/>
          <w:szCs w:val="18"/>
        </w:rPr>
      </w:pPr>
    </w:p>
    <w:p w14:paraId="23EF02DE" w14:textId="77777777" w:rsidR="00667961" w:rsidRPr="004A5F07" w:rsidRDefault="00667961" w:rsidP="00B449BA">
      <w:pPr>
        <w:jc w:val="both"/>
        <w:rPr>
          <w:sz w:val="18"/>
          <w:szCs w:val="18"/>
        </w:rPr>
      </w:pPr>
    </w:p>
    <w:p w14:paraId="3AE34925" w14:textId="7450155A" w:rsidR="00363AE5" w:rsidRPr="00081D16" w:rsidRDefault="00812CB4" w:rsidP="00081D16">
      <w:pPr>
        <w:pStyle w:val="Nagwek2"/>
        <w:rPr>
          <w:sz w:val="18"/>
          <w:szCs w:val="18"/>
        </w:rPr>
      </w:pPr>
      <w:r>
        <w:rPr>
          <w:sz w:val="18"/>
          <w:szCs w:val="18"/>
        </w:rPr>
        <w:t>M</w:t>
      </w:r>
      <w:r w:rsidR="00F46A9B">
        <w:rPr>
          <w:sz w:val="18"/>
          <w:szCs w:val="18"/>
        </w:rPr>
        <w:t xml:space="preserve">odyfikacja </w:t>
      </w:r>
      <w:r w:rsidR="00810A14" w:rsidRPr="004A5F07">
        <w:rPr>
          <w:sz w:val="18"/>
          <w:szCs w:val="18"/>
        </w:rPr>
        <w:t>treści Specyfikacji Istotnych Warunków Zamówienia</w:t>
      </w:r>
    </w:p>
    <w:p w14:paraId="285703C7" w14:textId="77777777" w:rsidR="00744D51" w:rsidRPr="004A5F07" w:rsidRDefault="00744D51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027D09" w14:textId="796C953F" w:rsidR="00BD20E5" w:rsidRPr="004A5F07" w:rsidRDefault="00810A14" w:rsidP="00812CB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Dotyczy: </w:t>
      </w:r>
      <w:r w:rsidR="00D94A9D" w:rsidRPr="004A5F07">
        <w:rPr>
          <w:b/>
          <w:sz w:val="18"/>
          <w:szCs w:val="18"/>
        </w:rPr>
        <w:t xml:space="preserve">zamówienia publicznego prowadzonego w trybie przetargu nieograniczonego </w:t>
      </w:r>
      <w:r w:rsidR="00853B60">
        <w:rPr>
          <w:b/>
          <w:sz w:val="18"/>
          <w:szCs w:val="18"/>
        </w:rPr>
        <w:t>pn.: „Systemy wizyjne</w:t>
      </w:r>
      <w:r w:rsidR="00D94A9D" w:rsidRPr="004A5F07">
        <w:rPr>
          <w:b/>
          <w:sz w:val="18"/>
          <w:szCs w:val="18"/>
        </w:rPr>
        <w:t>”.</w:t>
      </w:r>
    </w:p>
    <w:p w14:paraId="7541260A" w14:textId="77777777" w:rsidR="00810A14" w:rsidRPr="004A5F07" w:rsidRDefault="00810A14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198DD206" w14:textId="77777777" w:rsidR="00853B60" w:rsidRDefault="00853B60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34B6628" w14:textId="3FED077D" w:rsidR="00BB40AC" w:rsidRDefault="002A68EE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sz w:val="18"/>
          <w:szCs w:val="18"/>
        </w:rPr>
        <w:t>Dzia</w:t>
      </w:r>
      <w:r w:rsidR="00812CB4">
        <w:rPr>
          <w:sz w:val="18"/>
          <w:szCs w:val="18"/>
        </w:rPr>
        <w:t>łając na podstawie art. 38 ust 4</w:t>
      </w:r>
      <w:r w:rsidRPr="004A5F07">
        <w:rPr>
          <w:sz w:val="18"/>
          <w:szCs w:val="18"/>
        </w:rPr>
        <w:t xml:space="preserve"> dnia 29 stycznia 2004 roku – Prawo zamówień publicznych</w:t>
      </w:r>
      <w:r w:rsidR="00A612AC" w:rsidRPr="004A5F07">
        <w:rPr>
          <w:sz w:val="18"/>
          <w:szCs w:val="18"/>
        </w:rPr>
        <w:t xml:space="preserve"> (dalej PZP)</w:t>
      </w:r>
      <w:r w:rsidR="00812CB4">
        <w:rPr>
          <w:sz w:val="18"/>
          <w:szCs w:val="18"/>
        </w:rPr>
        <w:t xml:space="preserve">, </w:t>
      </w:r>
      <w:r w:rsidR="00374DEC" w:rsidRPr="004A5F07">
        <w:rPr>
          <w:sz w:val="18"/>
          <w:szCs w:val="18"/>
        </w:rPr>
        <w:t xml:space="preserve">Zamawiający </w:t>
      </w:r>
      <w:r w:rsidR="00812CB4">
        <w:rPr>
          <w:sz w:val="18"/>
          <w:szCs w:val="18"/>
        </w:rPr>
        <w:t xml:space="preserve">modyfikuje treść Specyfikacji Istotnych Warunków Zamówienia, </w:t>
      </w:r>
      <w:r w:rsidR="00812CB4" w:rsidRPr="00812CB4">
        <w:rPr>
          <w:b/>
          <w:sz w:val="18"/>
          <w:szCs w:val="18"/>
        </w:rPr>
        <w:t xml:space="preserve">zmieniając termin </w:t>
      </w:r>
      <w:r w:rsidR="00853B60">
        <w:rPr>
          <w:b/>
          <w:sz w:val="18"/>
          <w:szCs w:val="18"/>
        </w:rPr>
        <w:t>składania ofert.</w:t>
      </w:r>
    </w:p>
    <w:p w14:paraId="3DE05B46" w14:textId="79D07771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</w:p>
    <w:p w14:paraId="57DBC04E" w14:textId="1C967DBE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F46A9B">
        <w:rPr>
          <w:b/>
          <w:sz w:val="18"/>
          <w:szCs w:val="18"/>
          <w:u w:val="single"/>
        </w:rPr>
        <w:t xml:space="preserve">Nowy termin składania ofert: </w:t>
      </w:r>
      <w:r w:rsidR="00667961">
        <w:rPr>
          <w:b/>
          <w:sz w:val="18"/>
          <w:szCs w:val="18"/>
          <w:u w:val="single"/>
        </w:rPr>
        <w:t>2</w:t>
      </w:r>
      <w:r w:rsidR="000F4CDC">
        <w:rPr>
          <w:b/>
          <w:sz w:val="18"/>
          <w:szCs w:val="18"/>
          <w:u w:val="single"/>
        </w:rPr>
        <w:t xml:space="preserve">0 </w:t>
      </w:r>
      <w:r w:rsidR="00667961">
        <w:rPr>
          <w:b/>
          <w:sz w:val="18"/>
          <w:szCs w:val="18"/>
          <w:u w:val="single"/>
        </w:rPr>
        <w:t>lipca</w:t>
      </w:r>
      <w:r w:rsidR="00AB69E3">
        <w:rPr>
          <w:b/>
          <w:sz w:val="18"/>
          <w:szCs w:val="18"/>
          <w:u w:val="single"/>
        </w:rPr>
        <w:t xml:space="preserve"> </w:t>
      </w:r>
      <w:r w:rsidR="00667961">
        <w:rPr>
          <w:b/>
          <w:sz w:val="18"/>
          <w:szCs w:val="18"/>
          <w:u w:val="single"/>
        </w:rPr>
        <w:t>2020 roku do godz. 11</w:t>
      </w:r>
      <w:r w:rsidRPr="00F46A9B">
        <w:rPr>
          <w:b/>
          <w:sz w:val="18"/>
          <w:szCs w:val="18"/>
          <w:u w:val="single"/>
        </w:rPr>
        <w:t>:00.</w:t>
      </w:r>
    </w:p>
    <w:p w14:paraId="246D5C3C" w14:textId="7D362910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F46A9B">
        <w:rPr>
          <w:b/>
          <w:sz w:val="18"/>
          <w:szCs w:val="18"/>
          <w:u w:val="single"/>
        </w:rPr>
        <w:t xml:space="preserve">Nowy termin otwarcia ofert: </w:t>
      </w:r>
      <w:r w:rsidR="00667961">
        <w:rPr>
          <w:b/>
          <w:sz w:val="18"/>
          <w:szCs w:val="18"/>
          <w:u w:val="single"/>
        </w:rPr>
        <w:t>20 lipca 2020 roku do godz. 11</w:t>
      </w:r>
      <w:r w:rsidRPr="00F46A9B">
        <w:rPr>
          <w:b/>
          <w:sz w:val="18"/>
          <w:szCs w:val="18"/>
          <w:u w:val="single"/>
        </w:rPr>
        <w:t>:30.</w:t>
      </w:r>
    </w:p>
    <w:p w14:paraId="127832DB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843B2DC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Zmianie ulegają zapisy części I SIWZ (IDW):</w:t>
      </w:r>
    </w:p>
    <w:p w14:paraId="19E2A451" w14:textId="2A6D663B" w:rsidR="00853B60" w:rsidRPr="00853B60" w:rsidRDefault="00853B60" w:rsidP="00853B60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853B60">
        <w:rPr>
          <w:sz w:val="18"/>
          <w:szCs w:val="18"/>
        </w:rPr>
        <w:t>12.1.</w:t>
      </w:r>
      <w:r w:rsidR="00667961">
        <w:rPr>
          <w:sz w:val="18"/>
          <w:szCs w:val="18"/>
        </w:rPr>
        <w:tab/>
        <w:t>Ofertę należy złożyć do dnia 20</w:t>
      </w:r>
      <w:r w:rsidRPr="00853B60">
        <w:rPr>
          <w:sz w:val="18"/>
          <w:szCs w:val="18"/>
        </w:rPr>
        <w:t>.</w:t>
      </w:r>
      <w:r w:rsidR="00667961">
        <w:rPr>
          <w:sz w:val="18"/>
          <w:szCs w:val="18"/>
        </w:rPr>
        <w:t>07.2020 r. do godz. 11</w:t>
      </w:r>
      <w:r w:rsidRPr="00853B60">
        <w:rPr>
          <w:sz w:val="18"/>
          <w:szCs w:val="18"/>
        </w:rPr>
        <w:t>:00.</w:t>
      </w:r>
    </w:p>
    <w:p w14:paraId="0DFB89E4" w14:textId="7D7E58E8" w:rsidR="00F46A9B" w:rsidRDefault="00853B60" w:rsidP="00853B60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853B60">
        <w:rPr>
          <w:sz w:val="18"/>
          <w:szCs w:val="18"/>
        </w:rPr>
        <w:t>12.2</w:t>
      </w:r>
      <w:r w:rsidR="00667961">
        <w:rPr>
          <w:sz w:val="18"/>
          <w:szCs w:val="18"/>
        </w:rPr>
        <w:t>.</w:t>
      </w:r>
      <w:r w:rsidR="00667961">
        <w:rPr>
          <w:sz w:val="18"/>
          <w:szCs w:val="18"/>
        </w:rPr>
        <w:tab/>
        <w:t>Otwarcie ofert nastąpi dnia 20.07</w:t>
      </w:r>
      <w:r w:rsidRPr="00853B60">
        <w:rPr>
          <w:sz w:val="18"/>
          <w:szCs w:val="18"/>
        </w:rPr>
        <w:t>.2020</w:t>
      </w:r>
      <w:r w:rsidR="00237CAE">
        <w:rPr>
          <w:sz w:val="18"/>
          <w:szCs w:val="18"/>
        </w:rPr>
        <w:t xml:space="preserve"> </w:t>
      </w:r>
      <w:bookmarkStart w:id="0" w:name="_GoBack"/>
      <w:bookmarkEnd w:id="0"/>
      <w:r w:rsidRPr="00853B60">
        <w:rPr>
          <w:sz w:val="18"/>
          <w:szCs w:val="18"/>
        </w:rPr>
        <w:t xml:space="preserve">r. o </w:t>
      </w:r>
      <w:r w:rsidR="00667961">
        <w:rPr>
          <w:sz w:val="18"/>
          <w:szCs w:val="18"/>
        </w:rPr>
        <w:t>godz. 11</w:t>
      </w:r>
      <w:r w:rsidRPr="00853B60">
        <w:rPr>
          <w:sz w:val="18"/>
          <w:szCs w:val="18"/>
        </w:rPr>
        <w:t>:30 w siedzibie Zamawiającego: Politechnika Poznańska, pl. M. Skłodowskiej-Curie 5, 60-965 Poznań, pokój 203.</w:t>
      </w:r>
    </w:p>
    <w:p w14:paraId="1CB3A445" w14:textId="77777777" w:rsidR="00AC40A7" w:rsidRDefault="00AC40A7" w:rsidP="00AC40A7">
      <w:pPr>
        <w:pStyle w:val="Tekstpodstawowy2"/>
        <w:rPr>
          <w:b/>
          <w:sz w:val="18"/>
          <w:szCs w:val="18"/>
        </w:rPr>
      </w:pPr>
    </w:p>
    <w:p w14:paraId="336A39A8" w14:textId="77777777" w:rsidR="00667961" w:rsidRPr="00667961" w:rsidRDefault="00667961" w:rsidP="00667961">
      <w:pPr>
        <w:pStyle w:val="Tekstpodstawowy2"/>
        <w:rPr>
          <w:sz w:val="18"/>
          <w:szCs w:val="18"/>
        </w:rPr>
      </w:pPr>
      <w:r w:rsidRPr="00667961">
        <w:rPr>
          <w:sz w:val="18"/>
          <w:szCs w:val="18"/>
        </w:rPr>
        <w:t xml:space="preserve">Zgodnie z art. 12a ust. 3 ustawy Prawo zamówień publicznych, Zamawiający informuje o dokonaniu zmiany treści ogłoszenia o zamówieniu. Zamawiający zamieści na niniejszej stronie pełną treść ogłoszenia zmian po jego publikacji w DUUE albo po upływie 48 godz. od potwierdzenia otrzymania ogłoszenia przez Urząd Publikacji Unii Europejskiej - zgodnie z art. 11c i art 11 ust. 7d ustawy </w:t>
      </w:r>
      <w:proofErr w:type="spellStart"/>
      <w:r w:rsidRPr="00667961">
        <w:rPr>
          <w:sz w:val="18"/>
          <w:szCs w:val="18"/>
        </w:rPr>
        <w:t>Pzp</w:t>
      </w:r>
      <w:proofErr w:type="spellEnd"/>
      <w:r w:rsidRPr="00667961">
        <w:rPr>
          <w:sz w:val="18"/>
          <w:szCs w:val="18"/>
        </w:rPr>
        <w:t>.</w:t>
      </w:r>
    </w:p>
    <w:p w14:paraId="0D32C0F8" w14:textId="77777777" w:rsidR="00667961" w:rsidRPr="00667961" w:rsidRDefault="00667961" w:rsidP="00667961">
      <w:pPr>
        <w:pStyle w:val="Tekstpodstawowy2"/>
        <w:rPr>
          <w:sz w:val="18"/>
          <w:szCs w:val="18"/>
        </w:rPr>
      </w:pPr>
    </w:p>
    <w:p w14:paraId="23267629" w14:textId="3A92E67F" w:rsidR="00AC40A7" w:rsidRPr="00667961" w:rsidRDefault="00667961" w:rsidP="00667961">
      <w:pPr>
        <w:pStyle w:val="Tekstpodstawowy2"/>
        <w:rPr>
          <w:sz w:val="18"/>
          <w:szCs w:val="18"/>
        </w:rPr>
      </w:pPr>
      <w:r w:rsidRPr="00667961">
        <w:rPr>
          <w:sz w:val="18"/>
          <w:szCs w:val="18"/>
        </w:rPr>
        <w:t>Ogłoszenie o sprostowaniu (ogłoszenia zmian) zostało przekazane do publikacji w Dzienniku Urzędo</w:t>
      </w:r>
      <w:r>
        <w:rPr>
          <w:sz w:val="18"/>
          <w:szCs w:val="18"/>
        </w:rPr>
        <w:t>wym Unii Europejskiej w dniu: 25.06</w:t>
      </w:r>
      <w:r w:rsidRPr="00667961">
        <w:rPr>
          <w:sz w:val="18"/>
          <w:szCs w:val="18"/>
        </w:rPr>
        <w:t>.2020 r.</w:t>
      </w:r>
    </w:p>
    <w:p w14:paraId="37AA7E0B" w14:textId="77777777" w:rsidR="00667961" w:rsidRDefault="00667961" w:rsidP="00667961">
      <w:pPr>
        <w:pStyle w:val="Tekstpodstawowy2"/>
        <w:rPr>
          <w:b/>
          <w:sz w:val="18"/>
          <w:szCs w:val="18"/>
        </w:rPr>
      </w:pPr>
    </w:p>
    <w:p w14:paraId="7C2053EC" w14:textId="6E8FFF79" w:rsidR="000F4CDC" w:rsidRPr="000F4CDC" w:rsidRDefault="000F4CDC" w:rsidP="00B449BA">
      <w:pPr>
        <w:pStyle w:val="Tekstpodstawowy2"/>
        <w:rPr>
          <w:b/>
          <w:sz w:val="18"/>
          <w:szCs w:val="18"/>
        </w:rPr>
      </w:pPr>
      <w:r w:rsidRPr="000F4CDC">
        <w:rPr>
          <w:b/>
          <w:sz w:val="18"/>
          <w:szCs w:val="18"/>
        </w:rPr>
        <w:t>Pozostałe zapisy SIWZ pozostają bez zamian i są wiążące dla Wykonawców.</w:t>
      </w:r>
    </w:p>
    <w:p w14:paraId="3860F0F1" w14:textId="2059F510" w:rsidR="00BB40AC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8D7C99E" w14:textId="0608C23F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9108E55" w14:textId="00C4EF34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E194E39" w14:textId="6BBC3C1B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4E7A3FF" w14:textId="65AAF07E" w:rsidR="00BB40AC" w:rsidRPr="004A5F07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58B25C2" w14:textId="77777777" w:rsidR="00BB40AC" w:rsidRPr="004A5F07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F2328E" w14:textId="77777777" w:rsidR="00744D51" w:rsidRPr="004A5F07" w:rsidRDefault="00744D51" w:rsidP="00B449BA">
      <w:pPr>
        <w:pStyle w:val="Tekstpodstawowy"/>
        <w:rPr>
          <w:i/>
          <w:sz w:val="18"/>
          <w:szCs w:val="18"/>
          <w:u w:val="single"/>
        </w:rPr>
      </w:pPr>
    </w:p>
    <w:p w14:paraId="4C1B1E7C" w14:textId="445A7459" w:rsidR="00104B01" w:rsidRDefault="00104B01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sectPr w:rsidR="00104B0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1B5A" w14:textId="77777777" w:rsidR="00FE0F47" w:rsidRDefault="00FE0F47" w:rsidP="00F71562">
      <w:pPr>
        <w:spacing w:after="0" w:line="240" w:lineRule="auto"/>
      </w:pPr>
      <w:r>
        <w:separator/>
      </w:r>
    </w:p>
  </w:endnote>
  <w:endnote w:type="continuationSeparator" w:id="0">
    <w:p w14:paraId="46BB047E" w14:textId="77777777" w:rsidR="00FE0F47" w:rsidRDefault="00FE0F47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4576398E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37C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0219" w14:textId="77777777" w:rsidR="00FE0F47" w:rsidRDefault="00FE0F47" w:rsidP="00F71562">
      <w:pPr>
        <w:spacing w:after="0" w:line="240" w:lineRule="auto"/>
      </w:pPr>
      <w:r>
        <w:separator/>
      </w:r>
    </w:p>
  </w:footnote>
  <w:footnote w:type="continuationSeparator" w:id="0">
    <w:p w14:paraId="5A78E17F" w14:textId="77777777" w:rsidR="00FE0F47" w:rsidRDefault="00FE0F47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6A78E336" w:rsidR="006B1D8E" w:rsidRPr="00072508" w:rsidRDefault="00812CB4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C09ABC6" wp14:editId="73B03F6D">
          <wp:extent cx="5614670" cy="798830"/>
          <wp:effectExtent l="0" t="0" r="508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199E"/>
    <w:multiLevelType w:val="multilevel"/>
    <w:tmpl w:val="E1C284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5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0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2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6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9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1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747D7"/>
    <w:multiLevelType w:val="hybridMultilevel"/>
    <w:tmpl w:val="C0041240"/>
    <w:lvl w:ilvl="0" w:tplc="3B28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51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4C63"/>
    <w:multiLevelType w:val="hybridMultilevel"/>
    <w:tmpl w:val="1EBED748"/>
    <w:lvl w:ilvl="0" w:tplc="B3F2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98764C"/>
    <w:multiLevelType w:val="hybridMultilevel"/>
    <w:tmpl w:val="6F0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54"/>
  </w:num>
  <w:num w:numId="5">
    <w:abstractNumId w:val="10"/>
  </w:num>
  <w:num w:numId="6">
    <w:abstractNumId w:val="30"/>
  </w:num>
  <w:num w:numId="7">
    <w:abstractNumId w:val="11"/>
  </w:num>
  <w:num w:numId="8">
    <w:abstractNumId w:val="44"/>
  </w:num>
  <w:num w:numId="9">
    <w:abstractNumId w:val="55"/>
  </w:num>
  <w:num w:numId="10">
    <w:abstractNumId w:val="22"/>
  </w:num>
  <w:num w:numId="11">
    <w:abstractNumId w:val="48"/>
  </w:num>
  <w:num w:numId="12">
    <w:abstractNumId w:val="19"/>
  </w:num>
  <w:num w:numId="13">
    <w:abstractNumId w:val="50"/>
  </w:num>
  <w:num w:numId="14">
    <w:abstractNumId w:val="40"/>
  </w:num>
  <w:num w:numId="15">
    <w:abstractNumId w:val="41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43"/>
  </w:num>
  <w:num w:numId="21">
    <w:abstractNumId w:val="51"/>
  </w:num>
  <w:num w:numId="22">
    <w:abstractNumId w:val="28"/>
  </w:num>
  <w:num w:numId="23">
    <w:abstractNumId w:val="45"/>
  </w:num>
  <w:num w:numId="24">
    <w:abstractNumId w:val="38"/>
  </w:num>
  <w:num w:numId="25">
    <w:abstractNumId w:val="9"/>
  </w:num>
  <w:num w:numId="26">
    <w:abstractNumId w:val="35"/>
  </w:num>
  <w:num w:numId="27">
    <w:abstractNumId w:val="31"/>
  </w:num>
  <w:num w:numId="28">
    <w:abstractNumId w:val="3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9"/>
  </w:num>
  <w:num w:numId="30">
    <w:abstractNumId w:val="14"/>
  </w:num>
  <w:num w:numId="31">
    <w:abstractNumId w:val="33"/>
  </w:num>
  <w:num w:numId="32">
    <w:abstractNumId w:val="16"/>
  </w:num>
  <w:num w:numId="33">
    <w:abstractNumId w:val="42"/>
  </w:num>
  <w:num w:numId="34">
    <w:abstractNumId w:val="15"/>
  </w:num>
  <w:num w:numId="35">
    <w:abstractNumId w:val="46"/>
  </w:num>
  <w:num w:numId="36">
    <w:abstractNumId w:val="24"/>
  </w:num>
  <w:num w:numId="37">
    <w:abstractNumId w:val="21"/>
  </w:num>
  <w:num w:numId="38">
    <w:abstractNumId w:val="36"/>
  </w:num>
  <w:num w:numId="39">
    <w:abstractNumId w:val="17"/>
  </w:num>
  <w:num w:numId="40">
    <w:abstractNumId w:val="34"/>
  </w:num>
  <w:num w:numId="41">
    <w:abstractNumId w:val="27"/>
  </w:num>
  <w:num w:numId="42">
    <w:abstractNumId w:val="23"/>
  </w:num>
  <w:num w:numId="43">
    <w:abstractNumId w:val="39"/>
  </w:num>
  <w:num w:numId="44">
    <w:abstractNumId w:val="26"/>
  </w:num>
  <w:num w:numId="45">
    <w:abstractNumId w:val="49"/>
  </w:num>
  <w:num w:numId="46">
    <w:abstractNumId w:val="13"/>
  </w:num>
  <w:num w:numId="47">
    <w:abstractNumId w:val="53"/>
  </w:num>
  <w:num w:numId="48">
    <w:abstractNumId w:val="47"/>
  </w:num>
  <w:num w:numId="49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0F4CDC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37CAE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06AE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6796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2CB4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3B60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B69E3"/>
    <w:rsid w:val="00AC0B7B"/>
    <w:rsid w:val="00AC11F8"/>
    <w:rsid w:val="00AC1AC2"/>
    <w:rsid w:val="00AC1F66"/>
    <w:rsid w:val="00AC26BC"/>
    <w:rsid w:val="00AC39A7"/>
    <w:rsid w:val="00AC3B32"/>
    <w:rsid w:val="00AC40A7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1C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3B47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0F47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F4C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2F6E24-CC3D-41CF-85F7-61AE55A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2</cp:revision>
  <cp:lastPrinted>2018-08-27T06:59:00Z</cp:lastPrinted>
  <dcterms:created xsi:type="dcterms:W3CDTF">2020-06-24T12:14:00Z</dcterms:created>
  <dcterms:modified xsi:type="dcterms:W3CDTF">2020-06-24T12:14:00Z</dcterms:modified>
</cp:coreProperties>
</file>