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13AA58B0" w:rsidR="008C0323" w:rsidRPr="001F2B1E" w:rsidRDefault="00F43B02" w:rsidP="00516707">
      <w:pPr>
        <w:spacing w:after="0"/>
        <w:jc w:val="right"/>
      </w:pPr>
      <w:r w:rsidRPr="001F2B1E">
        <w:t>Poznań</w:t>
      </w:r>
      <w:r w:rsidR="008C0323" w:rsidRPr="001F2B1E">
        <w:t xml:space="preserve">, dnia </w:t>
      </w:r>
      <w:r w:rsidR="0032141C" w:rsidRPr="001F2B1E">
        <w:t>29</w:t>
      </w:r>
      <w:r w:rsidR="00E32F3D" w:rsidRPr="001F2B1E">
        <w:t xml:space="preserve"> maja 2020 r.</w:t>
      </w:r>
    </w:p>
    <w:p w14:paraId="0940C338" w14:textId="77777777" w:rsidR="00744D51" w:rsidRPr="001F2B1E" w:rsidRDefault="00744D51" w:rsidP="00516707">
      <w:pPr>
        <w:spacing w:after="0"/>
        <w:jc w:val="both"/>
        <w:rPr>
          <w:b/>
        </w:rPr>
      </w:pPr>
    </w:p>
    <w:p w14:paraId="1780194B" w14:textId="77777777" w:rsidR="00744D51" w:rsidRPr="001F2B1E" w:rsidRDefault="00744D51" w:rsidP="00516707">
      <w:pPr>
        <w:spacing w:after="0"/>
        <w:jc w:val="both"/>
        <w:rPr>
          <w:b/>
        </w:rPr>
      </w:pPr>
    </w:p>
    <w:p w14:paraId="4EC1BAB8" w14:textId="1E999FFA" w:rsidR="008C0323" w:rsidRPr="001F2B1E" w:rsidRDefault="00CB5AFF" w:rsidP="00516707">
      <w:pPr>
        <w:spacing w:after="0"/>
        <w:jc w:val="both"/>
        <w:rPr>
          <w:b/>
        </w:rPr>
      </w:pPr>
      <w:r w:rsidRPr="001F2B1E">
        <w:rPr>
          <w:b/>
        </w:rPr>
        <w:t xml:space="preserve">Postępowanie nr </w:t>
      </w:r>
      <w:r w:rsidR="00F43B02" w:rsidRPr="001F2B1E">
        <w:rPr>
          <w:b/>
        </w:rPr>
        <w:t>AD/ZP/24/20</w:t>
      </w:r>
    </w:p>
    <w:p w14:paraId="7D92E936" w14:textId="77777777" w:rsidR="002A68EE" w:rsidRPr="001F2B1E" w:rsidRDefault="002A68EE" w:rsidP="00516707">
      <w:pPr>
        <w:pStyle w:val="Nagwek2"/>
        <w:spacing w:line="276" w:lineRule="auto"/>
        <w:jc w:val="both"/>
        <w:rPr>
          <w:b w:val="0"/>
          <w:sz w:val="22"/>
          <w:szCs w:val="22"/>
        </w:rPr>
      </w:pPr>
    </w:p>
    <w:p w14:paraId="3BB33758" w14:textId="77777777" w:rsidR="00A612AC" w:rsidRPr="001F2B1E" w:rsidRDefault="00A612AC" w:rsidP="00516707">
      <w:pPr>
        <w:jc w:val="both"/>
      </w:pPr>
    </w:p>
    <w:p w14:paraId="3AE34925" w14:textId="5BDB9E34" w:rsidR="00363AE5" w:rsidRPr="001F2B1E" w:rsidRDefault="0032141C" w:rsidP="00516707">
      <w:pPr>
        <w:pStyle w:val="Nagwek2"/>
        <w:spacing w:line="276" w:lineRule="auto"/>
        <w:rPr>
          <w:sz w:val="22"/>
          <w:szCs w:val="22"/>
        </w:rPr>
      </w:pPr>
      <w:r w:rsidRPr="001F2B1E">
        <w:rPr>
          <w:sz w:val="22"/>
          <w:szCs w:val="22"/>
        </w:rPr>
        <w:t>Modyfikacja</w:t>
      </w:r>
      <w:r w:rsidR="00CB1072" w:rsidRPr="001F2B1E">
        <w:rPr>
          <w:sz w:val="22"/>
          <w:szCs w:val="22"/>
        </w:rPr>
        <w:t xml:space="preserve"> </w:t>
      </w:r>
      <w:r w:rsidR="00810A14" w:rsidRPr="001F2B1E">
        <w:rPr>
          <w:sz w:val="22"/>
          <w:szCs w:val="22"/>
        </w:rPr>
        <w:t>treści Specyfikacji Istotnych Warunków Zamówienia</w:t>
      </w:r>
    </w:p>
    <w:p w14:paraId="285703C7" w14:textId="77777777" w:rsidR="00744D51" w:rsidRPr="001F2B1E" w:rsidRDefault="00744D51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AAFBF89" w14:textId="75ACDF41" w:rsidR="00F43B02" w:rsidRPr="001F2B1E" w:rsidRDefault="00810A14" w:rsidP="00F43B02">
      <w:pPr>
        <w:jc w:val="both"/>
        <w:rPr>
          <w:b/>
        </w:rPr>
      </w:pPr>
      <w:r w:rsidRPr="001F2B1E">
        <w:rPr>
          <w:b/>
        </w:rPr>
        <w:t xml:space="preserve">Dotyczy: </w:t>
      </w:r>
      <w:r w:rsidR="00D94A9D" w:rsidRPr="001F2B1E">
        <w:rPr>
          <w:b/>
        </w:rPr>
        <w:t xml:space="preserve">zamówienia publicznego prowadzonego w trybie przetargu nieograniczonego </w:t>
      </w:r>
      <w:r w:rsidR="00E32F3D" w:rsidRPr="001F2B1E">
        <w:rPr>
          <w:b/>
        </w:rPr>
        <w:t xml:space="preserve">pn. </w:t>
      </w:r>
      <w:r w:rsidR="00F43B02" w:rsidRPr="001F2B1E">
        <w:rPr>
          <w:b/>
        </w:rPr>
        <w:t>Dostawa mobilnej platformy napędzanej silnikiem elektrycznym, wyposażonej w moduły do akwizycji danych na potrzeby analizy stanu technicznego nawierzchni jezdni i dróg lotniskowych dla Politechniki Poznańskiej.</w:t>
      </w:r>
    </w:p>
    <w:p w14:paraId="0165129F" w14:textId="5C60DA9E" w:rsidR="00E32F3D" w:rsidRPr="001F2B1E" w:rsidRDefault="00E32F3D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434B6628" w14:textId="4D2CECE5" w:rsidR="00BB40AC" w:rsidRPr="001F2B1E" w:rsidRDefault="002A68EE" w:rsidP="00516707">
      <w:pPr>
        <w:autoSpaceDE w:val="0"/>
        <w:autoSpaceDN w:val="0"/>
        <w:adjustRightInd w:val="0"/>
        <w:spacing w:after="0"/>
        <w:jc w:val="both"/>
      </w:pPr>
      <w:r w:rsidRPr="001F2B1E">
        <w:t xml:space="preserve">Działając na podstawie art. </w:t>
      </w:r>
      <w:r w:rsidR="0032141C" w:rsidRPr="001F2B1E">
        <w:t>12a</w:t>
      </w:r>
      <w:r w:rsidRPr="001F2B1E">
        <w:t xml:space="preserve"> </w:t>
      </w:r>
      <w:r w:rsidR="001F2B1E" w:rsidRPr="001F2B1E">
        <w:t xml:space="preserve">ust. 1 </w:t>
      </w:r>
      <w:r w:rsidR="00516707" w:rsidRPr="001F2B1E">
        <w:t xml:space="preserve">ustawy z </w:t>
      </w:r>
      <w:r w:rsidRPr="001F2B1E">
        <w:t>dnia 29 stycznia 2004 roku – Prawo zamówień publicznych</w:t>
      </w:r>
      <w:r w:rsidR="00A612AC" w:rsidRPr="001F2B1E">
        <w:t xml:space="preserve"> (dalej PZP)</w:t>
      </w:r>
      <w:r w:rsidRPr="001F2B1E">
        <w:t xml:space="preserve">, w związku </w:t>
      </w:r>
      <w:r w:rsidR="0032141C" w:rsidRPr="001F2B1E">
        <w:t xml:space="preserve">ze zmianą treści ogłoszenia o zamówieniu, Zamawiający przedłuża termin składania ofert do dni </w:t>
      </w:r>
      <w:r w:rsidR="0032141C" w:rsidRPr="001F2B1E">
        <w:rPr>
          <w:b/>
        </w:rPr>
        <w:t>3 czerwca 2020 roku.</w:t>
      </w:r>
    </w:p>
    <w:p w14:paraId="6C1BA86A" w14:textId="77777777" w:rsidR="002A68EE" w:rsidRPr="001F2B1E" w:rsidRDefault="002A68EE" w:rsidP="00516707">
      <w:pPr>
        <w:autoSpaceDE w:val="0"/>
        <w:autoSpaceDN w:val="0"/>
        <w:adjustRightInd w:val="0"/>
        <w:spacing w:after="0"/>
        <w:jc w:val="both"/>
      </w:pPr>
    </w:p>
    <w:p w14:paraId="78D7C99E" w14:textId="0608C23F" w:rsidR="00081D16" w:rsidRPr="001F2B1E" w:rsidRDefault="00081D1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204953D" w14:textId="77777777" w:rsidR="0032141C" w:rsidRPr="001F2B1E" w:rsidRDefault="0032141C" w:rsidP="0032141C">
      <w:pPr>
        <w:autoSpaceDE w:val="0"/>
        <w:autoSpaceDN w:val="0"/>
        <w:adjustRightInd w:val="0"/>
        <w:spacing w:after="0"/>
        <w:jc w:val="both"/>
        <w:rPr>
          <w:b/>
        </w:rPr>
      </w:pPr>
      <w:r w:rsidRPr="001F2B1E">
        <w:rPr>
          <w:b/>
        </w:rPr>
        <w:t>Zmianie ulegają zapisy części I SIWZ (IDW):</w:t>
      </w:r>
    </w:p>
    <w:p w14:paraId="34DE2F56" w14:textId="77777777" w:rsidR="0032141C" w:rsidRPr="001F2B1E" w:rsidRDefault="0032141C" w:rsidP="003214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</w:pPr>
      <w:r w:rsidRPr="001F2B1E">
        <w:t>Rozdział 13 - Opis sposobu przygotowania ofert pkt 13.7 otrzymuje brzmienie:</w:t>
      </w:r>
    </w:p>
    <w:p w14:paraId="4ACAB88E" w14:textId="77777777" w:rsidR="0032141C" w:rsidRPr="001F2B1E" w:rsidRDefault="0032141C" w:rsidP="0032141C">
      <w:pPr>
        <w:pStyle w:val="Tekstpodstawowy"/>
        <w:spacing w:line="276" w:lineRule="auto"/>
        <w:rPr>
          <w:sz w:val="22"/>
          <w:szCs w:val="22"/>
        </w:rPr>
      </w:pPr>
      <w:r w:rsidRPr="001F2B1E">
        <w:rPr>
          <w:sz w:val="22"/>
          <w:szCs w:val="22"/>
        </w:rPr>
        <w:t>Ofertę można złożyć w kopercie lub innym nieprzeźroczystym opakowaniu. Koperta (opakowanie) ma być opisana:</w:t>
      </w:r>
    </w:p>
    <w:p w14:paraId="3F5D389D" w14:textId="77777777" w:rsidR="001F2B1E" w:rsidRPr="001F2B1E" w:rsidRDefault="001F2B1E" w:rsidP="0032141C">
      <w:pPr>
        <w:pStyle w:val="Zawartotabeli"/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BCFC4" w14:textId="62BE7361" w:rsidR="0032141C" w:rsidRPr="001F2B1E" w:rsidRDefault="0032141C" w:rsidP="0032141C">
      <w:pPr>
        <w:pStyle w:val="Zawartotabeli"/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F2B1E">
        <w:rPr>
          <w:rFonts w:ascii="Arial" w:hAnsi="Arial" w:cs="Arial"/>
          <w:b/>
          <w:bCs/>
          <w:sz w:val="22"/>
          <w:szCs w:val="22"/>
        </w:rPr>
        <w:t>Adres Zamawiającego</w:t>
      </w:r>
    </w:p>
    <w:p w14:paraId="5EFE9267" w14:textId="77777777" w:rsidR="0032141C" w:rsidRPr="001F2B1E" w:rsidRDefault="0032141C" w:rsidP="0032141C">
      <w:pPr>
        <w:pStyle w:val="Zawartotabeli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F2B1E">
        <w:rPr>
          <w:rFonts w:ascii="Arial" w:hAnsi="Arial" w:cs="Arial"/>
          <w:b/>
          <w:bCs/>
          <w:sz w:val="22"/>
          <w:szCs w:val="22"/>
        </w:rPr>
        <w:t>Oferta – przetarg nieograniczony nr AD/ZP/24/20 na:</w:t>
      </w:r>
    </w:p>
    <w:p w14:paraId="67437187" w14:textId="77777777" w:rsidR="0032141C" w:rsidRPr="001F2B1E" w:rsidRDefault="0032141C" w:rsidP="0032141C">
      <w:pPr>
        <w:jc w:val="center"/>
        <w:rPr>
          <w:b/>
          <w:bCs/>
        </w:rPr>
      </w:pPr>
      <w:r w:rsidRPr="001F2B1E">
        <w:rPr>
          <w:b/>
          <w:bCs/>
        </w:rPr>
        <w:t>Dostawa mobilnej platformy napędzanej silnikiem elektrycznym, wyposażonej w moduły do akwizycji danych na potrzeby analizy stanu technicznego nawierzchni jezdni i dróg lotniskowych dla Politechniki Poznańskiej.</w:t>
      </w:r>
    </w:p>
    <w:p w14:paraId="21672867" w14:textId="35233D61" w:rsidR="0032141C" w:rsidRPr="001F2B1E" w:rsidRDefault="0032141C" w:rsidP="0032141C">
      <w:pPr>
        <w:pStyle w:val="Zawartotabeli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F2B1E">
        <w:rPr>
          <w:rFonts w:ascii="Arial" w:hAnsi="Arial" w:cs="Arial"/>
          <w:b/>
          <w:color w:val="000000" w:themeColor="text1"/>
          <w:sz w:val="22"/>
          <w:szCs w:val="22"/>
        </w:rPr>
        <w:t>Nie otwierać przed</w:t>
      </w:r>
      <w:r w:rsidRPr="001F2B1E">
        <w:rPr>
          <w:rFonts w:ascii="Arial" w:hAnsi="Arial" w:cs="Arial"/>
          <w:b/>
          <w:color w:val="000000" w:themeColor="text1"/>
          <w:sz w:val="22"/>
          <w:szCs w:val="22"/>
        </w:rPr>
        <w:t xml:space="preserve"> 03</w:t>
      </w:r>
      <w:r w:rsidRPr="001F2B1E">
        <w:rPr>
          <w:rFonts w:ascii="Arial" w:hAnsi="Arial" w:cs="Arial"/>
          <w:b/>
          <w:color w:val="000000" w:themeColor="text1"/>
          <w:sz w:val="22"/>
          <w:szCs w:val="22"/>
        </w:rPr>
        <w:t>.06.</w:t>
      </w:r>
      <w:r w:rsidRPr="001F2B1E">
        <w:rPr>
          <w:rFonts w:ascii="Arial" w:hAnsi="Arial" w:cs="Arial"/>
          <w:b/>
          <w:sz w:val="22"/>
          <w:szCs w:val="22"/>
        </w:rPr>
        <w:t xml:space="preserve">2020 r. godz. </w:t>
      </w:r>
      <w:r w:rsidRPr="001F2B1E">
        <w:rPr>
          <w:rFonts w:ascii="Arial" w:hAnsi="Arial" w:cs="Arial"/>
          <w:b/>
          <w:sz w:val="22"/>
          <w:szCs w:val="22"/>
        </w:rPr>
        <w:t>09</w:t>
      </w:r>
      <w:r w:rsidRPr="001F2B1E">
        <w:rPr>
          <w:rFonts w:ascii="Arial" w:hAnsi="Arial" w:cs="Arial"/>
          <w:b/>
          <w:sz w:val="22"/>
          <w:szCs w:val="22"/>
        </w:rPr>
        <w:t>:15</w:t>
      </w:r>
    </w:p>
    <w:p w14:paraId="213A8FC7" w14:textId="18E9263C" w:rsidR="0032141C" w:rsidRPr="001F2B1E" w:rsidRDefault="0032141C" w:rsidP="0032141C">
      <w:pPr>
        <w:pStyle w:val="Tekstpodstawowy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1F2B1E">
        <w:rPr>
          <w:b/>
          <w:bCs/>
          <w:sz w:val="22"/>
          <w:szCs w:val="22"/>
        </w:rPr>
        <w:t>Adres Wykonawcy</w:t>
      </w:r>
    </w:p>
    <w:p w14:paraId="436C92FB" w14:textId="77777777" w:rsidR="0032141C" w:rsidRPr="001F2B1E" w:rsidRDefault="0032141C" w:rsidP="0032141C">
      <w:pPr>
        <w:pStyle w:val="Tekstpodstawowy"/>
        <w:spacing w:line="276" w:lineRule="auto"/>
        <w:ind w:left="284"/>
        <w:jc w:val="center"/>
        <w:rPr>
          <w:sz w:val="22"/>
          <w:szCs w:val="22"/>
        </w:rPr>
      </w:pPr>
    </w:p>
    <w:p w14:paraId="715C824D" w14:textId="77777777" w:rsidR="001F2B1E" w:rsidRPr="001F2B1E" w:rsidRDefault="0032141C" w:rsidP="001F2B1E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 w:rsidRPr="001F2B1E">
        <w:rPr>
          <w:sz w:val="22"/>
          <w:szCs w:val="22"/>
        </w:rPr>
        <w:t>Rozdział 14 - Miejsce oraz termin składania i otwarcia ofert, punkt 14.1, otrzymuje brzmienie:</w:t>
      </w:r>
    </w:p>
    <w:p w14:paraId="41D140D0" w14:textId="77777777" w:rsidR="001F2B1E" w:rsidRPr="001F2B1E" w:rsidRDefault="001F2B1E" w:rsidP="001F2B1E">
      <w:pPr>
        <w:pStyle w:val="Tekstpodstawowy"/>
        <w:spacing w:line="276" w:lineRule="auto"/>
        <w:ind w:left="284"/>
        <w:rPr>
          <w:sz w:val="22"/>
          <w:szCs w:val="22"/>
        </w:rPr>
      </w:pPr>
    </w:p>
    <w:p w14:paraId="28C63DA1" w14:textId="7355E8CF" w:rsidR="0032141C" w:rsidRPr="001F2B1E" w:rsidRDefault="0032141C" w:rsidP="001F2B1E">
      <w:pPr>
        <w:pStyle w:val="Tekstpodstawowy"/>
        <w:spacing w:line="276" w:lineRule="auto"/>
        <w:ind w:left="284"/>
        <w:rPr>
          <w:sz w:val="22"/>
          <w:szCs w:val="22"/>
        </w:rPr>
      </w:pPr>
      <w:r w:rsidRPr="001F2B1E">
        <w:rPr>
          <w:sz w:val="22"/>
          <w:szCs w:val="22"/>
        </w:rPr>
        <w:t>Ofertę należy złożyć w siedzibie Zamawiającego tj.:</w:t>
      </w:r>
    </w:p>
    <w:p w14:paraId="5837091A" w14:textId="77777777" w:rsidR="0032141C" w:rsidRPr="001F2B1E" w:rsidRDefault="0032141C" w:rsidP="001F2B1E">
      <w:pPr>
        <w:spacing w:after="0" w:line="240" w:lineRule="auto"/>
        <w:ind w:left="425"/>
        <w:rPr>
          <w:b/>
        </w:rPr>
      </w:pPr>
      <w:r w:rsidRPr="001F2B1E">
        <w:rPr>
          <w:b/>
        </w:rPr>
        <w:t>POLITECHNIKA POZNAŃSKA</w:t>
      </w:r>
    </w:p>
    <w:p w14:paraId="52650C73" w14:textId="77777777" w:rsidR="0032141C" w:rsidRPr="001F2B1E" w:rsidRDefault="0032141C" w:rsidP="001F2B1E">
      <w:pPr>
        <w:spacing w:after="0" w:line="240" w:lineRule="auto"/>
        <w:ind w:left="425"/>
        <w:rPr>
          <w:b/>
        </w:rPr>
      </w:pPr>
      <w:r w:rsidRPr="001F2B1E">
        <w:rPr>
          <w:b/>
        </w:rPr>
        <w:t xml:space="preserve">pl. Marii Skłodowskiej – Curie 5 </w:t>
      </w:r>
    </w:p>
    <w:p w14:paraId="099B8819" w14:textId="77777777" w:rsidR="0032141C" w:rsidRPr="001F2B1E" w:rsidRDefault="0032141C" w:rsidP="001F2B1E">
      <w:pPr>
        <w:spacing w:after="0" w:line="240" w:lineRule="auto"/>
        <w:ind w:left="425"/>
        <w:rPr>
          <w:b/>
        </w:rPr>
      </w:pPr>
      <w:r w:rsidRPr="001F2B1E">
        <w:rPr>
          <w:b/>
        </w:rPr>
        <w:t>60-965 Poznań</w:t>
      </w:r>
    </w:p>
    <w:p w14:paraId="2EC0E546" w14:textId="77777777" w:rsidR="0032141C" w:rsidRPr="001F2B1E" w:rsidRDefault="0032141C" w:rsidP="001F2B1E">
      <w:pPr>
        <w:spacing w:after="0" w:line="240" w:lineRule="auto"/>
        <w:ind w:left="425"/>
        <w:rPr>
          <w:b/>
        </w:rPr>
      </w:pPr>
      <w:r w:rsidRPr="001F2B1E">
        <w:rPr>
          <w:b/>
        </w:rPr>
        <w:t>pokój nr 205</w:t>
      </w:r>
    </w:p>
    <w:p w14:paraId="39287F21" w14:textId="77777777" w:rsidR="0032141C" w:rsidRPr="001F2B1E" w:rsidRDefault="0032141C" w:rsidP="0032141C">
      <w:pPr>
        <w:ind w:left="425"/>
        <w:rPr>
          <w:b/>
        </w:rPr>
      </w:pPr>
      <w:r w:rsidRPr="001F2B1E">
        <w:br/>
        <w:t>w nieprzekraczalnym terminie:</w:t>
      </w:r>
    </w:p>
    <w:tbl>
      <w:tblPr>
        <w:tblW w:w="8080" w:type="dxa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2141C" w:rsidRPr="001F2B1E" w14:paraId="2F1EE64D" w14:textId="77777777" w:rsidTr="00425AEF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61A1E084" w14:textId="77777777" w:rsidR="0032141C" w:rsidRPr="001F2B1E" w:rsidRDefault="0032141C" w:rsidP="00425AEF">
            <w:pPr>
              <w:widowControl w:val="0"/>
              <w:tabs>
                <w:tab w:val="left" w:pos="360"/>
              </w:tabs>
              <w:ind w:left="960" w:hanging="600"/>
              <w:jc w:val="center"/>
            </w:pPr>
            <w:r w:rsidRPr="001F2B1E">
              <w:t xml:space="preserve">do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A2F0564" w14:textId="3C7C0FEE" w:rsidR="0032141C" w:rsidRPr="001F2B1E" w:rsidRDefault="0032141C" w:rsidP="00425AEF">
            <w:pPr>
              <w:widowControl w:val="0"/>
              <w:tabs>
                <w:tab w:val="left" w:pos="360"/>
              </w:tabs>
              <w:ind w:left="960" w:hanging="600"/>
              <w:rPr>
                <w:b/>
              </w:rPr>
            </w:pPr>
            <w:r w:rsidRPr="001F2B1E">
              <w:rPr>
                <w:b/>
              </w:rPr>
              <w:t>03</w:t>
            </w:r>
            <w:r w:rsidRPr="001F2B1E">
              <w:rPr>
                <w:b/>
              </w:rPr>
              <w:t>.06.2020 r.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8EE9437" w14:textId="77777777" w:rsidR="0032141C" w:rsidRPr="001F2B1E" w:rsidRDefault="0032141C" w:rsidP="00425AEF">
            <w:pPr>
              <w:widowControl w:val="0"/>
              <w:tabs>
                <w:tab w:val="left" w:pos="360"/>
              </w:tabs>
              <w:ind w:left="960" w:hanging="600"/>
              <w:jc w:val="center"/>
            </w:pPr>
            <w:r w:rsidRPr="001F2B1E">
              <w:t xml:space="preserve">do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3B8AF04" w14:textId="6BD82934" w:rsidR="0032141C" w:rsidRPr="001F2B1E" w:rsidRDefault="0032141C" w:rsidP="00425AEF">
            <w:pPr>
              <w:widowControl w:val="0"/>
              <w:tabs>
                <w:tab w:val="left" w:pos="360"/>
              </w:tabs>
              <w:ind w:left="960" w:hanging="600"/>
              <w:rPr>
                <w:b/>
              </w:rPr>
            </w:pPr>
            <w:r w:rsidRPr="001F2B1E">
              <w:rPr>
                <w:b/>
              </w:rPr>
              <w:t>09</w:t>
            </w:r>
            <w:r w:rsidRPr="001F2B1E">
              <w:rPr>
                <w:b/>
              </w:rPr>
              <w:t>:00</w:t>
            </w:r>
          </w:p>
        </w:tc>
      </w:tr>
    </w:tbl>
    <w:p w14:paraId="4F75D424" w14:textId="77777777" w:rsidR="0032141C" w:rsidRPr="001F2B1E" w:rsidRDefault="0032141C" w:rsidP="0032141C">
      <w:pPr>
        <w:pStyle w:val="Akapitzlist"/>
        <w:widowControl w:val="0"/>
        <w:spacing w:before="240"/>
        <w:ind w:left="1004"/>
        <w:jc w:val="both"/>
      </w:pPr>
    </w:p>
    <w:p w14:paraId="44BF95BD" w14:textId="77777777" w:rsidR="0032141C" w:rsidRPr="001F2B1E" w:rsidRDefault="0032141C" w:rsidP="0032141C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 w:rsidRPr="001F2B1E">
        <w:rPr>
          <w:sz w:val="22"/>
          <w:szCs w:val="22"/>
        </w:rPr>
        <w:lastRenderedPageBreak/>
        <w:t>Rozdział 14 - Miejsce oraz termin składania i otwarcia ofert, punkt 14.2, otrzymuje brzmienie:</w:t>
      </w:r>
    </w:p>
    <w:p w14:paraId="2B5AB811" w14:textId="058B792B" w:rsidR="0032141C" w:rsidRPr="001F2B1E" w:rsidRDefault="0032141C" w:rsidP="0032141C">
      <w:pPr>
        <w:autoSpaceDE w:val="0"/>
        <w:autoSpaceDN w:val="0"/>
        <w:adjustRightInd w:val="0"/>
        <w:spacing w:after="0"/>
        <w:jc w:val="both"/>
      </w:pPr>
      <w:r w:rsidRPr="001F2B1E">
        <w:t xml:space="preserve">Otwarcie ofert nastąpi dnia </w:t>
      </w:r>
      <w:r w:rsidRPr="00AC43CE">
        <w:rPr>
          <w:b/>
        </w:rPr>
        <w:t>03.06.2020 r. o godz.</w:t>
      </w:r>
      <w:r w:rsidR="00AC43CE" w:rsidRPr="00AC43CE">
        <w:rPr>
          <w:b/>
        </w:rPr>
        <w:t xml:space="preserve"> </w:t>
      </w:r>
      <w:r w:rsidRPr="00AC43CE">
        <w:rPr>
          <w:b/>
        </w:rPr>
        <w:t>09:15</w:t>
      </w:r>
      <w:r w:rsidRPr="001F2B1E">
        <w:t xml:space="preserve"> w siedzibie Zamawiającego - Politechnika Poznańska, ul. Marii Skłodowskiej-Curie 5 w Poznaniu, pokój nr 203.</w:t>
      </w:r>
    </w:p>
    <w:p w14:paraId="5E6B0D31" w14:textId="77777777" w:rsidR="0032141C" w:rsidRPr="001F2B1E" w:rsidRDefault="0032141C" w:rsidP="0032141C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2542357" w14:textId="7CDDF3B0" w:rsidR="0032141C" w:rsidRPr="001F2B1E" w:rsidRDefault="001F2B1E" w:rsidP="0032141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Powyższa </w:t>
      </w:r>
      <w:r w:rsidR="0032141C" w:rsidRPr="001F2B1E">
        <w:rPr>
          <w:b/>
        </w:rPr>
        <w:t>modyfikacja</w:t>
      </w:r>
      <w:r>
        <w:rPr>
          <w:b/>
        </w:rPr>
        <w:t xml:space="preserve"> stanowi integralną część SIWZ i jest wiążąca</w:t>
      </w:r>
      <w:r w:rsidR="0032141C" w:rsidRPr="001F2B1E">
        <w:rPr>
          <w:b/>
        </w:rPr>
        <w:t xml:space="preserve"> dla Wykonawców.</w:t>
      </w:r>
    </w:p>
    <w:p w14:paraId="00DC9F2B" w14:textId="77777777" w:rsidR="0032141C" w:rsidRPr="001F2B1E" w:rsidRDefault="0032141C" w:rsidP="0032141C">
      <w:pPr>
        <w:pStyle w:val="Tekstpodstawowy2"/>
        <w:spacing w:line="276" w:lineRule="auto"/>
        <w:rPr>
          <w:sz w:val="22"/>
          <w:szCs w:val="22"/>
        </w:rPr>
      </w:pPr>
    </w:p>
    <w:p w14:paraId="2AD2F0F1" w14:textId="77777777" w:rsidR="0032141C" w:rsidRPr="001F2B1E" w:rsidRDefault="0032141C" w:rsidP="0032141C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972097E" w14:textId="77777777" w:rsidR="0032141C" w:rsidRPr="001F2B1E" w:rsidRDefault="0032141C" w:rsidP="0032141C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9108E55" w14:textId="57B08D57" w:rsidR="00081D16" w:rsidRPr="001F2B1E" w:rsidRDefault="00081D16" w:rsidP="00516707">
      <w:pPr>
        <w:autoSpaceDE w:val="0"/>
        <w:autoSpaceDN w:val="0"/>
        <w:adjustRightInd w:val="0"/>
        <w:spacing w:after="0"/>
        <w:jc w:val="both"/>
        <w:rPr>
          <w:b/>
        </w:rPr>
      </w:pPr>
      <w:bookmarkStart w:id="0" w:name="_GoBack"/>
      <w:bookmarkEnd w:id="0"/>
    </w:p>
    <w:p w14:paraId="2B2B261D" w14:textId="3F2046CC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448C737" w14:textId="4B459D00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48A4EB88" w14:textId="7E3BBFE5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53DA1A9" w14:textId="6CED05A9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BFF154F" w14:textId="7592B91A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8D40E96" w14:textId="6510237C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72E2F67" w14:textId="285F65A6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ECB5B68" w14:textId="26A06FE8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3F1EE6C" w14:textId="7BB9EA37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65B413C" w14:textId="6E236493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5081D45" w14:textId="0D46FDFB" w:rsidR="00E42526" w:rsidRPr="001F2B1E" w:rsidRDefault="00E4252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E194E39" w14:textId="6BBC3C1B" w:rsidR="00081D16" w:rsidRPr="001F2B1E" w:rsidRDefault="00081D1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F5ABA31" w14:textId="0EE86BFD" w:rsidR="00081D16" w:rsidRPr="001F2B1E" w:rsidRDefault="00081D1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5837951" w14:textId="77777777" w:rsidR="00081D16" w:rsidRPr="001F2B1E" w:rsidRDefault="00081D16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4E7A3FF" w14:textId="77777777" w:rsidR="00BB40AC" w:rsidRPr="001F2B1E" w:rsidRDefault="00BB40AC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58B25C2" w14:textId="77777777" w:rsidR="00BB40AC" w:rsidRPr="001F2B1E" w:rsidRDefault="00BB40AC" w:rsidP="00516707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BF2328E" w14:textId="77777777" w:rsidR="00744D51" w:rsidRPr="001F2B1E" w:rsidRDefault="00744D51" w:rsidP="00516707">
      <w:pPr>
        <w:pStyle w:val="Tekstpodstawowy"/>
        <w:spacing w:line="276" w:lineRule="auto"/>
        <w:rPr>
          <w:i/>
          <w:sz w:val="22"/>
          <w:szCs w:val="22"/>
          <w:u w:val="single"/>
        </w:rPr>
      </w:pPr>
    </w:p>
    <w:p w14:paraId="658A3971" w14:textId="77777777" w:rsidR="00744D51" w:rsidRPr="001F2B1E" w:rsidRDefault="00744D51" w:rsidP="00516707">
      <w:pPr>
        <w:pStyle w:val="Tekstpodstawowy"/>
        <w:spacing w:line="276" w:lineRule="auto"/>
        <w:rPr>
          <w:i/>
          <w:sz w:val="22"/>
          <w:szCs w:val="22"/>
          <w:u w:val="single"/>
        </w:rPr>
      </w:pPr>
    </w:p>
    <w:p w14:paraId="4C1B1E7C" w14:textId="08B18A4E" w:rsidR="00104B01" w:rsidRPr="001F2B1E" w:rsidRDefault="00104B01" w:rsidP="00516707">
      <w:pPr>
        <w:autoSpaceDE w:val="0"/>
        <w:autoSpaceDN w:val="0"/>
        <w:adjustRightInd w:val="0"/>
        <w:spacing w:after="0"/>
        <w:jc w:val="both"/>
      </w:pPr>
    </w:p>
    <w:sectPr w:rsidR="00104B01" w:rsidRPr="001F2B1E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5DC0" w14:textId="77777777" w:rsidR="00807E4A" w:rsidRDefault="00807E4A" w:rsidP="00F71562">
      <w:pPr>
        <w:spacing w:after="0" w:line="240" w:lineRule="auto"/>
      </w:pPr>
      <w:r>
        <w:separator/>
      </w:r>
    </w:p>
  </w:endnote>
  <w:endnote w:type="continuationSeparator" w:id="0">
    <w:p w14:paraId="291058B8" w14:textId="77777777" w:rsidR="00807E4A" w:rsidRDefault="00807E4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12CA0B24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C43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63DF" w14:textId="77777777" w:rsidR="00807E4A" w:rsidRDefault="00807E4A" w:rsidP="00F71562">
      <w:pPr>
        <w:spacing w:after="0" w:line="240" w:lineRule="auto"/>
      </w:pPr>
      <w:r>
        <w:separator/>
      </w:r>
    </w:p>
  </w:footnote>
  <w:footnote w:type="continuationSeparator" w:id="0">
    <w:p w14:paraId="3BAEA778" w14:textId="77777777" w:rsidR="00807E4A" w:rsidRDefault="00807E4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ADD13A9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6E03"/>
    <w:multiLevelType w:val="hybridMultilevel"/>
    <w:tmpl w:val="1446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6D48"/>
    <w:multiLevelType w:val="hybridMultilevel"/>
    <w:tmpl w:val="40E0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3E94BA6"/>
    <w:multiLevelType w:val="hybridMultilevel"/>
    <w:tmpl w:val="43A0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7FAC4432"/>
    <w:multiLevelType w:val="hybridMultilevel"/>
    <w:tmpl w:val="F0A6B9AC"/>
    <w:lvl w:ilvl="0" w:tplc="BF663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83E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B1E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141C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0B1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151"/>
    <w:rsid w:val="00506CAA"/>
    <w:rsid w:val="00507DF6"/>
    <w:rsid w:val="0051266D"/>
    <w:rsid w:val="00514979"/>
    <w:rsid w:val="00515437"/>
    <w:rsid w:val="00515CBB"/>
    <w:rsid w:val="00516707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0BB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1AB5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C43CE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2F3D"/>
    <w:rsid w:val="00E3412D"/>
    <w:rsid w:val="00E34C54"/>
    <w:rsid w:val="00E364BA"/>
    <w:rsid w:val="00E40ABB"/>
    <w:rsid w:val="00E40D70"/>
    <w:rsid w:val="00E41EA2"/>
    <w:rsid w:val="00E42526"/>
    <w:rsid w:val="00E42D6B"/>
    <w:rsid w:val="00E43487"/>
    <w:rsid w:val="00E51322"/>
    <w:rsid w:val="00E52EC8"/>
    <w:rsid w:val="00E54A65"/>
    <w:rsid w:val="00E5569A"/>
    <w:rsid w:val="00E55C3D"/>
    <w:rsid w:val="00E56AE3"/>
    <w:rsid w:val="00E5736F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41C1"/>
    <w:rsid w:val="00F3500C"/>
    <w:rsid w:val="00F37647"/>
    <w:rsid w:val="00F376C5"/>
    <w:rsid w:val="00F37D4B"/>
    <w:rsid w:val="00F37FA3"/>
    <w:rsid w:val="00F400BC"/>
    <w:rsid w:val="00F43B02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71AB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6BF679-23AD-453F-AFAC-807B8493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3</cp:revision>
  <cp:lastPrinted>2018-08-27T06:59:00Z</cp:lastPrinted>
  <dcterms:created xsi:type="dcterms:W3CDTF">2020-05-29T05:31:00Z</dcterms:created>
  <dcterms:modified xsi:type="dcterms:W3CDTF">2020-05-29T05:58:00Z</dcterms:modified>
</cp:coreProperties>
</file>