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1CDB5F94" w:rsidR="008C0323" w:rsidRPr="004A5F07" w:rsidRDefault="00812CB4" w:rsidP="00081D16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Poznań,</w:t>
      </w:r>
      <w:r w:rsidR="008C0323" w:rsidRPr="004A5F07">
        <w:rPr>
          <w:sz w:val="18"/>
          <w:szCs w:val="18"/>
        </w:rPr>
        <w:t xml:space="preserve"> dnia </w:t>
      </w:r>
      <w:r>
        <w:rPr>
          <w:sz w:val="18"/>
          <w:szCs w:val="18"/>
        </w:rPr>
        <w:t>12 grudnia</w:t>
      </w:r>
      <w:r w:rsidR="004B05B6">
        <w:rPr>
          <w:sz w:val="18"/>
          <w:szCs w:val="18"/>
        </w:rPr>
        <w:t xml:space="preserve"> 2019</w:t>
      </w:r>
      <w:r w:rsidR="008C0323" w:rsidRPr="004A5F07">
        <w:rPr>
          <w:sz w:val="18"/>
          <w:szCs w:val="18"/>
        </w:rPr>
        <w:t xml:space="preserve"> r. </w:t>
      </w:r>
    </w:p>
    <w:p w14:paraId="0940C338" w14:textId="77777777" w:rsidR="00744D51" w:rsidRPr="004A5F07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1780194B" w14:textId="77777777" w:rsidR="00744D51" w:rsidRPr="004A5F07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0DF2D487" w:rsidR="008C0323" w:rsidRPr="004A5F07" w:rsidRDefault="00CB5AFF" w:rsidP="00B449BA">
      <w:pPr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Postępowanie nr </w:t>
      </w:r>
      <w:r w:rsidR="00812CB4" w:rsidRPr="00812CB4">
        <w:rPr>
          <w:b/>
          <w:sz w:val="18"/>
          <w:szCs w:val="18"/>
        </w:rPr>
        <w:t>AD/ZP/70/19</w:t>
      </w:r>
    </w:p>
    <w:p w14:paraId="7D92E936" w14:textId="77777777" w:rsidR="002A68EE" w:rsidRPr="004A5F07" w:rsidRDefault="002A68EE" w:rsidP="00B449BA">
      <w:pPr>
        <w:pStyle w:val="Nagwek2"/>
        <w:jc w:val="both"/>
        <w:rPr>
          <w:b w:val="0"/>
          <w:sz w:val="18"/>
          <w:szCs w:val="18"/>
        </w:rPr>
      </w:pPr>
    </w:p>
    <w:p w14:paraId="3BB33758" w14:textId="77777777" w:rsidR="00A612AC" w:rsidRPr="004A5F07" w:rsidRDefault="00A612AC" w:rsidP="00B449BA">
      <w:pPr>
        <w:jc w:val="both"/>
        <w:rPr>
          <w:sz w:val="18"/>
          <w:szCs w:val="18"/>
        </w:rPr>
      </w:pPr>
    </w:p>
    <w:p w14:paraId="3AE34925" w14:textId="7450155A" w:rsidR="00363AE5" w:rsidRPr="00081D16" w:rsidRDefault="00812CB4" w:rsidP="00081D16">
      <w:pPr>
        <w:pStyle w:val="Nagwek2"/>
        <w:rPr>
          <w:sz w:val="18"/>
          <w:szCs w:val="18"/>
        </w:rPr>
      </w:pPr>
      <w:r>
        <w:rPr>
          <w:sz w:val="18"/>
          <w:szCs w:val="18"/>
        </w:rPr>
        <w:t>M</w:t>
      </w:r>
      <w:r w:rsidR="00F46A9B">
        <w:rPr>
          <w:sz w:val="18"/>
          <w:szCs w:val="18"/>
        </w:rPr>
        <w:t xml:space="preserve">odyfikacja </w:t>
      </w:r>
      <w:r w:rsidR="00810A14" w:rsidRPr="004A5F07">
        <w:rPr>
          <w:sz w:val="18"/>
          <w:szCs w:val="18"/>
        </w:rPr>
        <w:t>treści Specyfikacji Istotnych Warunków Zamówienia</w:t>
      </w:r>
    </w:p>
    <w:p w14:paraId="285703C7" w14:textId="77777777" w:rsidR="00744D51" w:rsidRPr="004A5F07" w:rsidRDefault="00744D51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027D09" w14:textId="6CE194C4" w:rsidR="00BD20E5" w:rsidRPr="004A5F07" w:rsidRDefault="00810A14" w:rsidP="00812CB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Dotyczy: </w:t>
      </w:r>
      <w:r w:rsidR="00D94A9D" w:rsidRPr="004A5F07">
        <w:rPr>
          <w:b/>
          <w:sz w:val="18"/>
          <w:szCs w:val="18"/>
        </w:rPr>
        <w:t xml:space="preserve">zamówienia publicznego prowadzonego w trybie przetargu nieograniczonego </w:t>
      </w:r>
      <w:r w:rsidR="00812CB4">
        <w:rPr>
          <w:b/>
          <w:sz w:val="18"/>
          <w:szCs w:val="18"/>
        </w:rPr>
        <w:t xml:space="preserve">realizowanego </w:t>
      </w:r>
      <w:r w:rsidR="00812CB4" w:rsidRPr="00812CB4">
        <w:rPr>
          <w:b/>
          <w:sz w:val="18"/>
          <w:szCs w:val="18"/>
        </w:rPr>
        <w:t xml:space="preserve">w </w:t>
      </w:r>
      <w:r w:rsidR="00812CB4">
        <w:rPr>
          <w:b/>
          <w:sz w:val="18"/>
          <w:szCs w:val="18"/>
        </w:rPr>
        <w:t>trybie "zaprojektuj i wybuduj" pn.: „</w:t>
      </w:r>
      <w:r w:rsidR="00812CB4" w:rsidRPr="00812CB4">
        <w:rPr>
          <w:b/>
          <w:sz w:val="18"/>
          <w:szCs w:val="18"/>
        </w:rPr>
        <w:t>H</w:t>
      </w:r>
      <w:r w:rsidR="00812CB4">
        <w:rPr>
          <w:b/>
          <w:sz w:val="18"/>
          <w:szCs w:val="18"/>
        </w:rPr>
        <w:t xml:space="preserve">angar dla samolotów i szybowców </w:t>
      </w:r>
      <w:r w:rsidR="00812CB4" w:rsidRPr="00812CB4">
        <w:rPr>
          <w:b/>
          <w:sz w:val="18"/>
          <w:szCs w:val="18"/>
        </w:rPr>
        <w:t>wraz z zapleczem laboratoryjno-badawczym</w:t>
      </w:r>
      <w:r w:rsidR="00D94A9D" w:rsidRPr="004A5F07">
        <w:rPr>
          <w:b/>
          <w:sz w:val="18"/>
          <w:szCs w:val="18"/>
        </w:rPr>
        <w:t>”.</w:t>
      </w:r>
    </w:p>
    <w:p w14:paraId="7541260A" w14:textId="77777777" w:rsidR="00810A14" w:rsidRPr="004A5F07" w:rsidRDefault="00810A14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34B6628" w14:textId="0A6DF490" w:rsidR="00BB40AC" w:rsidRDefault="002A68EE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sz w:val="18"/>
          <w:szCs w:val="18"/>
        </w:rPr>
        <w:t>Dzia</w:t>
      </w:r>
      <w:r w:rsidR="00812CB4">
        <w:rPr>
          <w:sz w:val="18"/>
          <w:szCs w:val="18"/>
        </w:rPr>
        <w:t>łając na podstawie art. 38 ust 4</w:t>
      </w:r>
      <w:r w:rsidRPr="004A5F07">
        <w:rPr>
          <w:sz w:val="18"/>
          <w:szCs w:val="18"/>
        </w:rPr>
        <w:t xml:space="preserve"> dnia 29 stycznia 2004 roku – Prawo zamówień publicznych</w:t>
      </w:r>
      <w:r w:rsidR="00A612AC" w:rsidRPr="004A5F07">
        <w:rPr>
          <w:sz w:val="18"/>
          <w:szCs w:val="18"/>
        </w:rPr>
        <w:t xml:space="preserve"> (dalej PZP)</w:t>
      </w:r>
      <w:r w:rsidR="00812CB4">
        <w:rPr>
          <w:sz w:val="18"/>
          <w:szCs w:val="18"/>
        </w:rPr>
        <w:t xml:space="preserve">, </w:t>
      </w:r>
      <w:r w:rsidR="00374DEC" w:rsidRPr="004A5F07">
        <w:rPr>
          <w:sz w:val="18"/>
          <w:szCs w:val="18"/>
        </w:rPr>
        <w:t xml:space="preserve">Zamawiający </w:t>
      </w:r>
      <w:r w:rsidR="00812CB4">
        <w:rPr>
          <w:sz w:val="18"/>
          <w:szCs w:val="18"/>
        </w:rPr>
        <w:t xml:space="preserve">modyfikuje treść Specyfikacji Istotnych Warunków Zamówienia, </w:t>
      </w:r>
      <w:r w:rsidR="00812CB4" w:rsidRPr="00812CB4">
        <w:rPr>
          <w:b/>
          <w:sz w:val="18"/>
          <w:szCs w:val="18"/>
        </w:rPr>
        <w:t>zmieniając termin realizacji przedmiotu zamówienia na 31 marca 2021 roku.</w:t>
      </w:r>
    </w:p>
    <w:p w14:paraId="374C0138" w14:textId="525705EF" w:rsidR="00812CB4" w:rsidRDefault="00812CB4" w:rsidP="00812CB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Zmianie ulegają zapisy Rozdziału 4 części I SIWZ (IDW):</w:t>
      </w:r>
    </w:p>
    <w:p w14:paraId="43EEA2FB" w14:textId="67C39C92" w:rsidR="00812CB4" w:rsidRDefault="00812CB4" w:rsidP="00812CB4">
      <w:pPr>
        <w:pStyle w:val="Akapitzlist"/>
        <w:autoSpaceDE w:val="0"/>
        <w:autoSpaceDN w:val="0"/>
        <w:adjustRightInd w:val="0"/>
        <w:spacing w:after="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Było:</w:t>
      </w:r>
    </w:p>
    <w:p w14:paraId="565A8CB7" w14:textId="2DE295FB" w:rsidR="00812CB4" w:rsidRDefault="00812CB4" w:rsidP="00812CB4">
      <w:pPr>
        <w:pStyle w:val="Akapitzlist"/>
        <w:autoSpaceDE w:val="0"/>
        <w:autoSpaceDN w:val="0"/>
        <w:adjustRightInd w:val="0"/>
        <w:spacing w:after="0" w:line="360" w:lineRule="auto"/>
        <w:ind w:left="720"/>
        <w:jc w:val="both"/>
        <w:rPr>
          <w:sz w:val="18"/>
          <w:szCs w:val="18"/>
        </w:rPr>
      </w:pPr>
      <w:r w:rsidRPr="00812CB4">
        <w:rPr>
          <w:sz w:val="18"/>
          <w:szCs w:val="18"/>
        </w:rPr>
        <w:t>Termin realizacji zamówienia: 31 grudnia 2021 rok. Za datę zakończenia wykonania przedmiotu umowy, uznajemy datę odbioru całości prac objętych przedmiotem zamówienia.</w:t>
      </w:r>
    </w:p>
    <w:p w14:paraId="68A09493" w14:textId="355624FF" w:rsidR="00812CB4" w:rsidRPr="000F4CDC" w:rsidRDefault="00812CB4" w:rsidP="00812CB4">
      <w:pPr>
        <w:pStyle w:val="Akapitzlist"/>
        <w:autoSpaceDE w:val="0"/>
        <w:autoSpaceDN w:val="0"/>
        <w:adjustRightInd w:val="0"/>
        <w:spacing w:after="0" w:line="360" w:lineRule="auto"/>
        <w:ind w:left="720"/>
        <w:jc w:val="both"/>
        <w:rPr>
          <w:b/>
          <w:i/>
          <w:sz w:val="18"/>
          <w:szCs w:val="18"/>
        </w:rPr>
      </w:pPr>
      <w:r w:rsidRPr="000F4CDC">
        <w:rPr>
          <w:b/>
          <w:i/>
          <w:sz w:val="18"/>
          <w:szCs w:val="18"/>
        </w:rPr>
        <w:t>Jest:</w:t>
      </w:r>
    </w:p>
    <w:p w14:paraId="44D61EB5" w14:textId="02C63953" w:rsidR="00812CB4" w:rsidRDefault="00812CB4" w:rsidP="00812CB4">
      <w:pPr>
        <w:pStyle w:val="Akapitzlist"/>
        <w:autoSpaceDE w:val="0"/>
        <w:autoSpaceDN w:val="0"/>
        <w:adjustRightInd w:val="0"/>
        <w:spacing w:after="0" w:line="360" w:lineRule="auto"/>
        <w:ind w:left="720"/>
        <w:jc w:val="both"/>
        <w:rPr>
          <w:i/>
          <w:sz w:val="18"/>
          <w:szCs w:val="18"/>
        </w:rPr>
      </w:pPr>
      <w:r w:rsidRPr="00812CB4">
        <w:rPr>
          <w:i/>
          <w:sz w:val="18"/>
          <w:szCs w:val="18"/>
        </w:rPr>
        <w:t>Termin realizacji zamówienia: 31 marca 2021 rok. Za datę zakończenia wykonania przedmiotu umowy, uznajemy datę odbioru całości prac objętych przedmiotem zamówienia.</w:t>
      </w:r>
    </w:p>
    <w:p w14:paraId="0991DB2E" w14:textId="62944318" w:rsidR="00812CB4" w:rsidRPr="00812CB4" w:rsidRDefault="00812CB4" w:rsidP="00812CB4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Zmianie ulegają zapisy §4 ust. 1 części III SIWZ </w:t>
      </w:r>
      <w:r w:rsidR="000F4CDC">
        <w:rPr>
          <w:sz w:val="18"/>
          <w:szCs w:val="18"/>
        </w:rPr>
        <w:t>(Projekt</w:t>
      </w:r>
      <w:r>
        <w:rPr>
          <w:sz w:val="18"/>
          <w:szCs w:val="18"/>
        </w:rPr>
        <w:t xml:space="preserve"> umowy)</w:t>
      </w:r>
    </w:p>
    <w:p w14:paraId="0C277C87" w14:textId="793B923B" w:rsidR="00812CB4" w:rsidRPr="000F4CDC" w:rsidRDefault="000F4CDC" w:rsidP="00812CB4">
      <w:pPr>
        <w:pStyle w:val="Akapitzlist"/>
        <w:autoSpaceDE w:val="0"/>
        <w:autoSpaceDN w:val="0"/>
        <w:adjustRightInd w:val="0"/>
        <w:spacing w:after="0" w:line="360" w:lineRule="auto"/>
        <w:ind w:left="720"/>
        <w:jc w:val="both"/>
        <w:rPr>
          <w:sz w:val="18"/>
          <w:szCs w:val="18"/>
        </w:rPr>
      </w:pPr>
      <w:r w:rsidRPr="000F4CDC">
        <w:rPr>
          <w:sz w:val="18"/>
          <w:szCs w:val="18"/>
        </w:rPr>
        <w:t>Było:</w:t>
      </w:r>
    </w:p>
    <w:p w14:paraId="0CBCA792" w14:textId="77777777" w:rsidR="000F4CDC" w:rsidRPr="000F4CDC" w:rsidRDefault="000F4CDC" w:rsidP="000F4CDC">
      <w:pPr>
        <w:pStyle w:val="Akapitzlist"/>
        <w:autoSpaceDE w:val="0"/>
        <w:autoSpaceDN w:val="0"/>
        <w:adjustRightInd w:val="0"/>
        <w:spacing w:after="0" w:line="360" w:lineRule="auto"/>
        <w:ind w:left="720"/>
        <w:jc w:val="both"/>
        <w:rPr>
          <w:sz w:val="18"/>
          <w:szCs w:val="18"/>
        </w:rPr>
      </w:pPr>
      <w:r w:rsidRPr="000F4CDC">
        <w:rPr>
          <w:sz w:val="18"/>
          <w:szCs w:val="18"/>
        </w:rPr>
        <w:t>§ 4</w:t>
      </w:r>
    </w:p>
    <w:p w14:paraId="7D65E1A2" w14:textId="75392A45" w:rsidR="000F4CDC" w:rsidRDefault="000F4CDC" w:rsidP="000F4CD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0F4CDC">
        <w:rPr>
          <w:sz w:val="18"/>
          <w:szCs w:val="18"/>
        </w:rPr>
        <w:t>Wykonawca wykona przedmiot niniejszej umowy w terminie: od dnia zawarci</w:t>
      </w:r>
      <w:r>
        <w:rPr>
          <w:sz w:val="18"/>
          <w:szCs w:val="18"/>
        </w:rPr>
        <w:t xml:space="preserve">a niniejszej umowy </w:t>
      </w:r>
      <w:r w:rsidR="006006AE">
        <w:rPr>
          <w:sz w:val="18"/>
          <w:szCs w:val="18"/>
        </w:rPr>
        <w:br/>
      </w:r>
      <w:r>
        <w:rPr>
          <w:sz w:val="18"/>
          <w:szCs w:val="18"/>
        </w:rPr>
        <w:t>do dnia 31.12</w:t>
      </w:r>
      <w:r w:rsidRPr="000F4CDC">
        <w:rPr>
          <w:sz w:val="18"/>
          <w:szCs w:val="18"/>
        </w:rPr>
        <w:t>.2021 r.</w:t>
      </w:r>
    </w:p>
    <w:p w14:paraId="1FAED566" w14:textId="095C0BFD" w:rsidR="000F4CDC" w:rsidRPr="000F4CDC" w:rsidRDefault="000F4CDC" w:rsidP="000F4CDC">
      <w:pPr>
        <w:autoSpaceDE w:val="0"/>
        <w:autoSpaceDN w:val="0"/>
        <w:adjustRightInd w:val="0"/>
        <w:spacing w:after="0" w:line="360" w:lineRule="auto"/>
        <w:ind w:left="720"/>
        <w:jc w:val="both"/>
        <w:rPr>
          <w:b/>
          <w:i/>
          <w:sz w:val="18"/>
          <w:szCs w:val="18"/>
        </w:rPr>
      </w:pPr>
      <w:r w:rsidRPr="000F4CDC">
        <w:rPr>
          <w:b/>
          <w:i/>
          <w:sz w:val="18"/>
          <w:szCs w:val="18"/>
        </w:rPr>
        <w:t>Jest:</w:t>
      </w:r>
    </w:p>
    <w:p w14:paraId="5D59395E" w14:textId="77777777" w:rsidR="000F4CDC" w:rsidRPr="000F4CDC" w:rsidRDefault="000F4CDC" w:rsidP="000F4CDC">
      <w:pPr>
        <w:autoSpaceDE w:val="0"/>
        <w:autoSpaceDN w:val="0"/>
        <w:adjustRightInd w:val="0"/>
        <w:spacing w:after="0" w:line="360" w:lineRule="auto"/>
        <w:ind w:left="720"/>
        <w:jc w:val="both"/>
        <w:rPr>
          <w:i/>
          <w:sz w:val="18"/>
          <w:szCs w:val="18"/>
        </w:rPr>
      </w:pPr>
      <w:r w:rsidRPr="000F4CDC">
        <w:rPr>
          <w:i/>
          <w:sz w:val="18"/>
          <w:szCs w:val="18"/>
        </w:rPr>
        <w:t>§ 4</w:t>
      </w:r>
    </w:p>
    <w:p w14:paraId="2B449F9C" w14:textId="1B85B26F" w:rsidR="000F4CDC" w:rsidRPr="000F4CDC" w:rsidRDefault="000F4CDC" w:rsidP="000F4CDC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i/>
          <w:sz w:val="18"/>
          <w:szCs w:val="18"/>
        </w:rPr>
      </w:pPr>
      <w:r w:rsidRPr="000F4CDC">
        <w:rPr>
          <w:i/>
          <w:sz w:val="18"/>
          <w:szCs w:val="18"/>
        </w:rPr>
        <w:t xml:space="preserve">1. Wykonawca wykona przedmiot niniejszej umowy w terminie: od dnia zawarcia niniejszej umowy </w:t>
      </w:r>
      <w:r w:rsidR="006006AE">
        <w:rPr>
          <w:i/>
          <w:sz w:val="18"/>
          <w:szCs w:val="18"/>
        </w:rPr>
        <w:br/>
      </w:r>
      <w:bookmarkStart w:id="0" w:name="_GoBack"/>
      <w:bookmarkEnd w:id="0"/>
      <w:r w:rsidRPr="000F4CDC">
        <w:rPr>
          <w:i/>
          <w:sz w:val="18"/>
          <w:szCs w:val="18"/>
        </w:rPr>
        <w:t>do dnia 31.03.2021 r.</w:t>
      </w:r>
    </w:p>
    <w:p w14:paraId="022EDF7E" w14:textId="2E599AB6" w:rsidR="004B05B6" w:rsidRPr="00292198" w:rsidRDefault="004B05B6" w:rsidP="00B449BA">
      <w:pPr>
        <w:pStyle w:val="Tekstpodstawowy2"/>
        <w:rPr>
          <w:sz w:val="18"/>
          <w:szCs w:val="18"/>
          <w:u w:val="single"/>
        </w:rPr>
      </w:pPr>
    </w:p>
    <w:p w14:paraId="4F7700FF" w14:textId="77777777" w:rsidR="00292198" w:rsidRDefault="00292198" w:rsidP="00B449BA">
      <w:pPr>
        <w:pStyle w:val="Tekstpodstawowy2"/>
        <w:rPr>
          <w:sz w:val="18"/>
          <w:szCs w:val="18"/>
        </w:rPr>
      </w:pPr>
    </w:p>
    <w:p w14:paraId="05E5B19E" w14:textId="4D0161FB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F46A9B">
        <w:rPr>
          <w:sz w:val="18"/>
          <w:szCs w:val="18"/>
        </w:rPr>
        <w:t>W zawiązku z powyższą zmian</w:t>
      </w:r>
      <w:r w:rsidR="00B449BA">
        <w:rPr>
          <w:sz w:val="18"/>
          <w:szCs w:val="18"/>
        </w:rPr>
        <w:t xml:space="preserve">ą, działając na podstawie art. </w:t>
      </w:r>
      <w:r w:rsidR="00812CB4">
        <w:rPr>
          <w:sz w:val="18"/>
          <w:szCs w:val="18"/>
        </w:rPr>
        <w:t>12a ust. 1</w:t>
      </w:r>
      <w:r w:rsidRPr="00F46A9B">
        <w:rPr>
          <w:sz w:val="18"/>
          <w:szCs w:val="18"/>
        </w:rPr>
        <w:t xml:space="preserve"> Zamawiający przedłuża termin składania ofert o czas niezbędny na wprowadzenie zmian w ofertach.</w:t>
      </w:r>
    </w:p>
    <w:p w14:paraId="3DE05B46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</w:p>
    <w:p w14:paraId="57DBC04E" w14:textId="65035970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F46A9B">
        <w:rPr>
          <w:b/>
          <w:sz w:val="18"/>
          <w:szCs w:val="18"/>
          <w:u w:val="single"/>
        </w:rPr>
        <w:t xml:space="preserve">Nowy termin składania ofert: </w:t>
      </w:r>
      <w:r w:rsidR="000F4CDC">
        <w:rPr>
          <w:b/>
          <w:sz w:val="18"/>
          <w:szCs w:val="18"/>
          <w:u w:val="single"/>
        </w:rPr>
        <w:t>10 stycznia 2020 roku do godz. 10</w:t>
      </w:r>
      <w:r w:rsidRPr="00F46A9B">
        <w:rPr>
          <w:b/>
          <w:sz w:val="18"/>
          <w:szCs w:val="18"/>
          <w:u w:val="single"/>
        </w:rPr>
        <w:t>:00.</w:t>
      </w:r>
    </w:p>
    <w:p w14:paraId="246D5C3C" w14:textId="3871314F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F46A9B">
        <w:rPr>
          <w:b/>
          <w:sz w:val="18"/>
          <w:szCs w:val="18"/>
          <w:u w:val="single"/>
        </w:rPr>
        <w:t xml:space="preserve">Nowy termin otwarcia ofert: </w:t>
      </w:r>
      <w:r w:rsidR="000F4CDC">
        <w:rPr>
          <w:b/>
          <w:sz w:val="18"/>
          <w:szCs w:val="18"/>
          <w:u w:val="single"/>
        </w:rPr>
        <w:t>10 stycznia 2020 roku do godz. 10</w:t>
      </w:r>
      <w:r w:rsidRPr="00F46A9B">
        <w:rPr>
          <w:b/>
          <w:sz w:val="18"/>
          <w:szCs w:val="18"/>
          <w:u w:val="single"/>
        </w:rPr>
        <w:t>:30.</w:t>
      </w:r>
    </w:p>
    <w:p w14:paraId="127832DB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843B2DC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>Zmianie ulegają zapisy części I SIWZ (IDW):</w:t>
      </w:r>
    </w:p>
    <w:p w14:paraId="48315758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F46A9B">
        <w:rPr>
          <w:sz w:val="18"/>
          <w:szCs w:val="18"/>
        </w:rPr>
        <w:t>1. Rozdział 13 - Opis sposobu przygotowania ofert pkt 13.7 otrzymuje brzmienie:</w:t>
      </w:r>
    </w:p>
    <w:p w14:paraId="27F0B85E" w14:textId="77777777" w:rsidR="00F46A9B" w:rsidRPr="00F46A9B" w:rsidRDefault="00F46A9B" w:rsidP="00B449BA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>Ofertę można złożyć w kopercie lub innym nieprzeźroczystym opakowaniu. Koperta (opakowanie) ma być opisana:</w:t>
      </w:r>
    </w:p>
    <w:p w14:paraId="58DDA91E" w14:textId="77777777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26D7307" w14:textId="77777777" w:rsidR="000F4CDC" w:rsidRPr="000F4CDC" w:rsidRDefault="000F4CDC" w:rsidP="000F4CDC">
      <w:pPr>
        <w:pStyle w:val="Zawartotabeli"/>
        <w:snapToGrid w:val="0"/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0F4CDC">
        <w:rPr>
          <w:rFonts w:ascii="Arial" w:hAnsi="Arial" w:cs="Arial"/>
          <w:b/>
          <w:bCs/>
          <w:sz w:val="18"/>
          <w:szCs w:val="18"/>
        </w:rPr>
        <w:t>Adres Zamawiającego</w:t>
      </w:r>
    </w:p>
    <w:p w14:paraId="1BE2B2B4" w14:textId="77777777" w:rsidR="000F4CDC" w:rsidRPr="000F4CDC" w:rsidRDefault="000F4CDC" w:rsidP="000F4CDC">
      <w:pPr>
        <w:pStyle w:val="Zawartotabeli"/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0F4CDC">
        <w:rPr>
          <w:rFonts w:ascii="Arial" w:hAnsi="Arial" w:cs="Arial"/>
          <w:b/>
          <w:bCs/>
          <w:sz w:val="18"/>
          <w:szCs w:val="18"/>
        </w:rPr>
        <w:t>Oferta – przetarg nieograniczony nr</w:t>
      </w:r>
      <w:r w:rsidRPr="000F4CDC">
        <w:rPr>
          <w:sz w:val="18"/>
          <w:szCs w:val="18"/>
        </w:rPr>
        <w:t xml:space="preserve"> </w:t>
      </w:r>
      <w:r w:rsidRPr="000F4CDC">
        <w:rPr>
          <w:rFonts w:ascii="Arial" w:hAnsi="Arial" w:cs="Arial"/>
          <w:b/>
          <w:bCs/>
          <w:sz w:val="18"/>
          <w:szCs w:val="18"/>
        </w:rPr>
        <w:t>AD/ZP/70/19 na:</w:t>
      </w:r>
    </w:p>
    <w:p w14:paraId="62EE7117" w14:textId="77777777" w:rsidR="000F4CDC" w:rsidRPr="000F4CDC" w:rsidRDefault="000F4CDC" w:rsidP="000F4CDC">
      <w:pPr>
        <w:pStyle w:val="Zawartotabeli"/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0F4CDC">
        <w:rPr>
          <w:rFonts w:ascii="Arial" w:hAnsi="Arial" w:cs="Arial"/>
          <w:b/>
          <w:bCs/>
          <w:sz w:val="18"/>
          <w:szCs w:val="18"/>
        </w:rPr>
        <w:t>Hangar dla samolotów i szybowców</w:t>
      </w:r>
    </w:p>
    <w:p w14:paraId="7075670E" w14:textId="77777777" w:rsidR="000F4CDC" w:rsidRPr="000F4CDC" w:rsidRDefault="000F4CDC" w:rsidP="000F4CDC">
      <w:pPr>
        <w:pStyle w:val="Zawartotabeli"/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0F4CDC">
        <w:rPr>
          <w:rFonts w:ascii="Arial" w:hAnsi="Arial" w:cs="Arial"/>
          <w:b/>
          <w:bCs/>
          <w:sz w:val="18"/>
          <w:szCs w:val="18"/>
        </w:rPr>
        <w:t>wraz z zapleczem laboratoryjno-badawczym</w:t>
      </w:r>
    </w:p>
    <w:p w14:paraId="2085290F" w14:textId="776B6308" w:rsidR="000F4CDC" w:rsidRPr="000F4CDC" w:rsidRDefault="000F4CDC" w:rsidP="000F4CDC">
      <w:pPr>
        <w:pStyle w:val="Zawartotabeli"/>
        <w:spacing w:before="2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F4CDC">
        <w:rPr>
          <w:rFonts w:ascii="Arial" w:hAnsi="Arial" w:cs="Arial"/>
          <w:b/>
          <w:color w:val="000000" w:themeColor="text1"/>
          <w:sz w:val="18"/>
          <w:szCs w:val="18"/>
        </w:rPr>
        <w:t>Nie otwierać prze</w:t>
      </w:r>
      <w:r>
        <w:rPr>
          <w:rFonts w:ascii="Arial" w:hAnsi="Arial" w:cs="Arial"/>
          <w:b/>
          <w:sz w:val="18"/>
          <w:szCs w:val="18"/>
        </w:rPr>
        <w:t>d 10</w:t>
      </w:r>
      <w:r w:rsidRPr="000F4CDC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01.2020</w:t>
      </w:r>
      <w:r w:rsidRPr="000F4CDC">
        <w:rPr>
          <w:rFonts w:ascii="Arial" w:hAnsi="Arial" w:cs="Arial"/>
          <w:b/>
          <w:sz w:val="18"/>
          <w:szCs w:val="18"/>
        </w:rPr>
        <w:t xml:space="preserve"> r. godz. 10:30</w:t>
      </w:r>
    </w:p>
    <w:p w14:paraId="7904E077" w14:textId="6EF0A209" w:rsidR="00F46A9B" w:rsidRDefault="000F4CDC" w:rsidP="000F4CDC">
      <w:pPr>
        <w:autoSpaceDE w:val="0"/>
        <w:autoSpaceDN w:val="0"/>
        <w:adjustRightInd w:val="0"/>
        <w:spacing w:before="240" w:after="0" w:line="360" w:lineRule="auto"/>
        <w:jc w:val="center"/>
        <w:rPr>
          <w:b/>
          <w:bCs/>
          <w:sz w:val="18"/>
          <w:szCs w:val="18"/>
        </w:rPr>
      </w:pPr>
      <w:r w:rsidRPr="000F4CDC">
        <w:rPr>
          <w:b/>
          <w:bCs/>
          <w:sz w:val="18"/>
          <w:szCs w:val="18"/>
        </w:rPr>
        <w:t>Nazwa i adres Wykonawcy</w:t>
      </w:r>
    </w:p>
    <w:p w14:paraId="11C365B5" w14:textId="77777777" w:rsidR="000F4CDC" w:rsidRPr="000F4CDC" w:rsidRDefault="000F4CDC" w:rsidP="000F4CDC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4B241B95" w14:textId="77777777" w:rsidR="00F46A9B" w:rsidRPr="00F46A9B" w:rsidRDefault="00F46A9B" w:rsidP="00B449BA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>2. Rozdział 14 - Miejsce oraz termin składania i otwarcia ofert, punkt 14.1, otrzymuje brzmienie:</w:t>
      </w:r>
    </w:p>
    <w:p w14:paraId="434301C3" w14:textId="4F5F2F97" w:rsidR="00F46A9B" w:rsidRPr="00F46A9B" w:rsidRDefault="000F4CDC" w:rsidP="00B449BA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14.1. </w:t>
      </w:r>
      <w:r w:rsidR="00F46A9B" w:rsidRPr="00F46A9B">
        <w:rPr>
          <w:sz w:val="18"/>
          <w:szCs w:val="18"/>
        </w:rPr>
        <w:t>Ofertę należy złożyć w siedzibie Zamawiającego tj.:</w:t>
      </w:r>
    </w:p>
    <w:p w14:paraId="7CA77F7C" w14:textId="77777777" w:rsidR="00F46A9B" w:rsidRPr="00F46A9B" w:rsidRDefault="00F46A9B" w:rsidP="00B449BA">
      <w:pPr>
        <w:spacing w:after="0"/>
        <w:ind w:left="425"/>
        <w:jc w:val="both"/>
        <w:rPr>
          <w:b/>
          <w:sz w:val="18"/>
          <w:szCs w:val="18"/>
        </w:rPr>
      </w:pPr>
    </w:p>
    <w:p w14:paraId="0C60156D" w14:textId="77777777" w:rsidR="000F4CDC" w:rsidRPr="000F4CDC" w:rsidRDefault="000F4CDC" w:rsidP="000F4CDC">
      <w:pPr>
        <w:spacing w:after="0"/>
        <w:ind w:left="425"/>
        <w:rPr>
          <w:b/>
          <w:sz w:val="18"/>
          <w:szCs w:val="18"/>
        </w:rPr>
      </w:pPr>
      <w:r w:rsidRPr="000F4CDC">
        <w:rPr>
          <w:b/>
          <w:sz w:val="18"/>
          <w:szCs w:val="18"/>
        </w:rPr>
        <w:t>POLITECHNIKA POZNAŃSKA</w:t>
      </w:r>
    </w:p>
    <w:p w14:paraId="5D22A520" w14:textId="77777777" w:rsidR="000F4CDC" w:rsidRPr="000F4CDC" w:rsidRDefault="000F4CDC" w:rsidP="000F4CDC">
      <w:pPr>
        <w:spacing w:after="0"/>
        <w:ind w:left="425"/>
        <w:rPr>
          <w:b/>
          <w:sz w:val="18"/>
          <w:szCs w:val="18"/>
        </w:rPr>
      </w:pPr>
      <w:r w:rsidRPr="000F4CDC">
        <w:rPr>
          <w:b/>
          <w:sz w:val="18"/>
          <w:szCs w:val="18"/>
        </w:rPr>
        <w:t xml:space="preserve">pl. Marii Skłodowskiej – Curie 5 </w:t>
      </w:r>
    </w:p>
    <w:p w14:paraId="1525B51D" w14:textId="77777777" w:rsidR="000F4CDC" w:rsidRPr="000F4CDC" w:rsidRDefault="000F4CDC" w:rsidP="000F4CDC">
      <w:pPr>
        <w:spacing w:after="0"/>
        <w:ind w:left="425"/>
        <w:rPr>
          <w:b/>
          <w:sz w:val="18"/>
          <w:szCs w:val="18"/>
        </w:rPr>
      </w:pPr>
      <w:r w:rsidRPr="000F4CDC">
        <w:rPr>
          <w:b/>
          <w:sz w:val="18"/>
          <w:szCs w:val="18"/>
        </w:rPr>
        <w:t>60-965 Poznań</w:t>
      </w:r>
    </w:p>
    <w:p w14:paraId="010554A8" w14:textId="62A1D002" w:rsidR="00F46A9B" w:rsidRPr="00F46A9B" w:rsidRDefault="000F4CDC" w:rsidP="000F4CDC">
      <w:pPr>
        <w:spacing w:after="0"/>
        <w:ind w:left="425"/>
        <w:rPr>
          <w:sz w:val="18"/>
          <w:szCs w:val="18"/>
        </w:rPr>
      </w:pPr>
      <w:r w:rsidRPr="000F4CDC">
        <w:rPr>
          <w:b/>
          <w:sz w:val="18"/>
          <w:szCs w:val="18"/>
        </w:rPr>
        <w:t>pokój 205</w:t>
      </w:r>
      <w:r w:rsidR="00F46A9B" w:rsidRPr="00F46A9B">
        <w:rPr>
          <w:sz w:val="18"/>
          <w:szCs w:val="18"/>
        </w:rPr>
        <w:br/>
      </w:r>
    </w:p>
    <w:p w14:paraId="448D6A80" w14:textId="77777777" w:rsidR="00F46A9B" w:rsidRPr="00F46A9B" w:rsidRDefault="00F46A9B" w:rsidP="00B449BA">
      <w:pPr>
        <w:spacing w:after="0"/>
        <w:ind w:left="425"/>
        <w:jc w:val="both"/>
        <w:rPr>
          <w:b/>
          <w:sz w:val="18"/>
          <w:szCs w:val="18"/>
        </w:rPr>
      </w:pPr>
      <w:r w:rsidRPr="00F46A9B">
        <w:rPr>
          <w:sz w:val="18"/>
          <w:szCs w:val="18"/>
        </w:rPr>
        <w:t>w nieprzekraczalnym terminie:</w:t>
      </w:r>
    </w:p>
    <w:tbl>
      <w:tblPr>
        <w:tblW w:w="0" w:type="auto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F46A9B" w:rsidRPr="00F46A9B" w14:paraId="1725DC18" w14:textId="77777777" w:rsidTr="006229B1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003B968F" w14:textId="77777777" w:rsidR="00F46A9B" w:rsidRPr="00F46A9B" w:rsidRDefault="00F46A9B" w:rsidP="00B449BA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sz w:val="18"/>
                <w:szCs w:val="18"/>
              </w:rPr>
            </w:pPr>
            <w:r w:rsidRPr="00F46A9B">
              <w:rPr>
                <w:sz w:val="18"/>
                <w:szCs w:val="18"/>
              </w:rPr>
              <w:t xml:space="preserve">do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090B93AA" w14:textId="5C03853A" w:rsidR="00F46A9B" w:rsidRPr="00F46A9B" w:rsidRDefault="000F4CDC" w:rsidP="00B449BA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10.01.2020</w:t>
            </w:r>
            <w:r w:rsidR="00F46A9B" w:rsidRPr="00F46A9B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C2C9E94" w14:textId="77777777" w:rsidR="00F46A9B" w:rsidRPr="00F46A9B" w:rsidRDefault="00F46A9B" w:rsidP="00B449BA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sz w:val="18"/>
                <w:szCs w:val="18"/>
              </w:rPr>
            </w:pPr>
            <w:r w:rsidRPr="00F46A9B">
              <w:rPr>
                <w:sz w:val="18"/>
                <w:szCs w:val="18"/>
              </w:rPr>
              <w:t xml:space="preserve">do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76CC4FFF" w14:textId="3206A671" w:rsidR="00F46A9B" w:rsidRPr="00F46A9B" w:rsidRDefault="000F4CDC" w:rsidP="00B449BA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46A9B" w:rsidRPr="00F46A9B">
              <w:rPr>
                <w:b/>
                <w:sz w:val="18"/>
                <w:szCs w:val="18"/>
              </w:rPr>
              <w:t>:00</w:t>
            </w:r>
          </w:p>
        </w:tc>
      </w:tr>
    </w:tbl>
    <w:p w14:paraId="2279368C" w14:textId="77777777" w:rsidR="00F46A9B" w:rsidRPr="00F46A9B" w:rsidRDefault="00F46A9B" w:rsidP="00B449BA">
      <w:pPr>
        <w:pStyle w:val="Tekstpodstawowy"/>
        <w:rPr>
          <w:sz w:val="18"/>
          <w:szCs w:val="18"/>
        </w:rPr>
      </w:pPr>
    </w:p>
    <w:p w14:paraId="1F2E6AAF" w14:textId="77777777" w:rsidR="00F46A9B" w:rsidRPr="00F46A9B" w:rsidRDefault="00F46A9B" w:rsidP="00B449BA">
      <w:pPr>
        <w:pStyle w:val="Tekstpodstawowy"/>
        <w:rPr>
          <w:sz w:val="18"/>
          <w:szCs w:val="18"/>
        </w:rPr>
      </w:pPr>
      <w:r w:rsidRPr="00F46A9B">
        <w:rPr>
          <w:sz w:val="18"/>
          <w:szCs w:val="18"/>
        </w:rPr>
        <w:t>3. Rozdział 14 - Miejsce oraz termin składania i otwarcia ofert, punkt 14.2, otrzymuje brzmienie:</w:t>
      </w:r>
    </w:p>
    <w:p w14:paraId="1719801E" w14:textId="7079A3FD" w:rsidR="00F46A9B" w:rsidRPr="00F46A9B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0F4CDC">
        <w:rPr>
          <w:sz w:val="18"/>
          <w:szCs w:val="18"/>
        </w:rPr>
        <w:t>14.2</w:t>
      </w:r>
      <w:r>
        <w:rPr>
          <w:sz w:val="18"/>
          <w:szCs w:val="18"/>
        </w:rPr>
        <w:t>.</w:t>
      </w:r>
      <w:r>
        <w:rPr>
          <w:sz w:val="18"/>
          <w:szCs w:val="18"/>
        </w:rPr>
        <w:tab/>
        <w:t>Otwarcie ofert nastąpi dnia 10.01.2020</w:t>
      </w:r>
      <w:r w:rsidRPr="000F4CDC">
        <w:rPr>
          <w:sz w:val="18"/>
          <w:szCs w:val="18"/>
        </w:rPr>
        <w:t xml:space="preserve"> r. o godz.10:30 w siedzibie Zamawiającego - Politechnika Poznańska, ul. Marii Skłodowskiej-Curie 5 w Poznaniu, pokój 203.</w:t>
      </w:r>
    </w:p>
    <w:p w14:paraId="0DFB89E4" w14:textId="0C8597E1" w:rsidR="00F46A9B" w:rsidRDefault="00F46A9B" w:rsidP="00B449BA">
      <w:pPr>
        <w:pStyle w:val="Tekstpodstawowy2"/>
        <w:rPr>
          <w:sz w:val="18"/>
          <w:szCs w:val="18"/>
        </w:rPr>
      </w:pPr>
    </w:p>
    <w:p w14:paraId="7C2053EC" w14:textId="3A53C877" w:rsidR="000F4CDC" w:rsidRPr="000F4CDC" w:rsidRDefault="000F4CDC" w:rsidP="00B449BA">
      <w:pPr>
        <w:pStyle w:val="Tekstpodstawowy2"/>
        <w:rPr>
          <w:b/>
          <w:sz w:val="18"/>
          <w:szCs w:val="18"/>
        </w:rPr>
      </w:pPr>
      <w:r w:rsidRPr="000F4CDC">
        <w:rPr>
          <w:b/>
          <w:sz w:val="18"/>
          <w:szCs w:val="18"/>
        </w:rPr>
        <w:t>Pozostałe zapisy SIWZ pozostają bez zamian i są wiążące dla Wykonawców.</w:t>
      </w:r>
    </w:p>
    <w:p w14:paraId="3860F0F1" w14:textId="2059F510" w:rsidR="00BB40AC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8D7C99E" w14:textId="0608C23F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9108E55" w14:textId="00C4EF34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E194E39" w14:textId="6BBC3C1B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F5ABA31" w14:textId="0EE86BFD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5837951" w14:textId="77777777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3C7E92BA" w14:textId="77777777" w:rsidR="000F4CDC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</w:p>
    <w:p w14:paraId="703074A0" w14:textId="77777777" w:rsidR="000F4CDC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</w:p>
    <w:p w14:paraId="66EF4B51" w14:textId="77777777" w:rsidR="000F4CDC" w:rsidRDefault="000F4CDC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</w:p>
    <w:p w14:paraId="3303AE85" w14:textId="0FD7DABD" w:rsidR="00081D16" w:rsidRPr="000F4CDC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  <w:r w:rsidRPr="000F4CDC">
        <w:rPr>
          <w:i/>
          <w:sz w:val="18"/>
          <w:szCs w:val="18"/>
        </w:rPr>
        <w:t>Załączniki:</w:t>
      </w:r>
    </w:p>
    <w:p w14:paraId="5305B118" w14:textId="209C4787" w:rsidR="00081D16" w:rsidRPr="000F4CDC" w:rsidRDefault="00081D16" w:rsidP="00081D16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  <w:r w:rsidRPr="000F4CDC">
        <w:rPr>
          <w:i/>
          <w:sz w:val="18"/>
          <w:szCs w:val="18"/>
        </w:rPr>
        <w:t xml:space="preserve">- </w:t>
      </w:r>
      <w:r w:rsidR="000F4CDC" w:rsidRPr="000F4CDC">
        <w:rPr>
          <w:i/>
          <w:sz w:val="18"/>
          <w:szCs w:val="18"/>
        </w:rPr>
        <w:t>część III SIWZ po modyfikacji.</w:t>
      </w:r>
    </w:p>
    <w:p w14:paraId="24E7A3FF" w14:textId="77777777" w:rsidR="00BB40AC" w:rsidRPr="004A5F07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58B25C2" w14:textId="77777777" w:rsidR="00BB40AC" w:rsidRPr="004A5F07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F2328E" w14:textId="77777777" w:rsidR="00744D51" w:rsidRPr="004A5F07" w:rsidRDefault="00744D51" w:rsidP="00B449BA">
      <w:pPr>
        <w:pStyle w:val="Tekstpodstawowy"/>
        <w:rPr>
          <w:i/>
          <w:sz w:val="18"/>
          <w:szCs w:val="18"/>
          <w:u w:val="single"/>
        </w:rPr>
      </w:pPr>
    </w:p>
    <w:p w14:paraId="658A3971" w14:textId="77777777" w:rsidR="00744D51" w:rsidRPr="004A5F07" w:rsidRDefault="00744D51" w:rsidP="00B449BA">
      <w:pPr>
        <w:pStyle w:val="Tekstpodstawowy"/>
        <w:rPr>
          <w:i/>
          <w:sz w:val="18"/>
          <w:szCs w:val="18"/>
          <w:u w:val="single"/>
        </w:rPr>
      </w:pPr>
    </w:p>
    <w:p w14:paraId="4C1B1E7C" w14:textId="08B18A4E" w:rsidR="00104B01" w:rsidRDefault="00104B01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sectPr w:rsidR="00104B0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95DC0" w14:textId="77777777" w:rsidR="00807E4A" w:rsidRDefault="00807E4A" w:rsidP="00F71562">
      <w:pPr>
        <w:spacing w:after="0" w:line="240" w:lineRule="auto"/>
      </w:pPr>
      <w:r>
        <w:separator/>
      </w:r>
    </w:p>
  </w:endnote>
  <w:endnote w:type="continuationSeparator" w:id="0">
    <w:p w14:paraId="291058B8" w14:textId="77777777" w:rsidR="00807E4A" w:rsidRDefault="00807E4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3886DFB1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006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463DF" w14:textId="77777777" w:rsidR="00807E4A" w:rsidRDefault="00807E4A" w:rsidP="00F71562">
      <w:pPr>
        <w:spacing w:after="0" w:line="240" w:lineRule="auto"/>
      </w:pPr>
      <w:r>
        <w:separator/>
      </w:r>
    </w:p>
  </w:footnote>
  <w:footnote w:type="continuationSeparator" w:id="0">
    <w:p w14:paraId="3BAEA778" w14:textId="77777777" w:rsidR="00807E4A" w:rsidRDefault="00807E4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6A78E336" w:rsidR="006B1D8E" w:rsidRPr="00072508" w:rsidRDefault="00812CB4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C09ABC6" wp14:editId="73B03F6D">
          <wp:extent cx="5614670" cy="798830"/>
          <wp:effectExtent l="0" t="0" r="508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199E"/>
    <w:multiLevelType w:val="multilevel"/>
    <w:tmpl w:val="E1C284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5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0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2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6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9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1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1747D7"/>
    <w:multiLevelType w:val="hybridMultilevel"/>
    <w:tmpl w:val="C0041240"/>
    <w:lvl w:ilvl="0" w:tplc="3B28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51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634C63"/>
    <w:multiLevelType w:val="hybridMultilevel"/>
    <w:tmpl w:val="1EBED748"/>
    <w:lvl w:ilvl="0" w:tplc="B3F2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A98764C"/>
    <w:multiLevelType w:val="hybridMultilevel"/>
    <w:tmpl w:val="6F0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5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54"/>
  </w:num>
  <w:num w:numId="5">
    <w:abstractNumId w:val="10"/>
  </w:num>
  <w:num w:numId="6">
    <w:abstractNumId w:val="30"/>
  </w:num>
  <w:num w:numId="7">
    <w:abstractNumId w:val="11"/>
  </w:num>
  <w:num w:numId="8">
    <w:abstractNumId w:val="44"/>
  </w:num>
  <w:num w:numId="9">
    <w:abstractNumId w:val="55"/>
  </w:num>
  <w:num w:numId="10">
    <w:abstractNumId w:val="22"/>
  </w:num>
  <w:num w:numId="11">
    <w:abstractNumId w:val="48"/>
  </w:num>
  <w:num w:numId="12">
    <w:abstractNumId w:val="19"/>
  </w:num>
  <w:num w:numId="13">
    <w:abstractNumId w:val="50"/>
  </w:num>
  <w:num w:numId="14">
    <w:abstractNumId w:val="40"/>
  </w:num>
  <w:num w:numId="15">
    <w:abstractNumId w:val="41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43"/>
  </w:num>
  <w:num w:numId="21">
    <w:abstractNumId w:val="51"/>
  </w:num>
  <w:num w:numId="22">
    <w:abstractNumId w:val="28"/>
  </w:num>
  <w:num w:numId="23">
    <w:abstractNumId w:val="45"/>
  </w:num>
  <w:num w:numId="24">
    <w:abstractNumId w:val="38"/>
  </w:num>
  <w:num w:numId="25">
    <w:abstractNumId w:val="9"/>
  </w:num>
  <w:num w:numId="26">
    <w:abstractNumId w:val="35"/>
  </w:num>
  <w:num w:numId="27">
    <w:abstractNumId w:val="31"/>
  </w:num>
  <w:num w:numId="28">
    <w:abstractNumId w:val="3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9"/>
  </w:num>
  <w:num w:numId="30">
    <w:abstractNumId w:val="14"/>
  </w:num>
  <w:num w:numId="31">
    <w:abstractNumId w:val="33"/>
  </w:num>
  <w:num w:numId="32">
    <w:abstractNumId w:val="16"/>
  </w:num>
  <w:num w:numId="33">
    <w:abstractNumId w:val="42"/>
  </w:num>
  <w:num w:numId="34">
    <w:abstractNumId w:val="15"/>
  </w:num>
  <w:num w:numId="35">
    <w:abstractNumId w:val="46"/>
  </w:num>
  <w:num w:numId="36">
    <w:abstractNumId w:val="24"/>
  </w:num>
  <w:num w:numId="37">
    <w:abstractNumId w:val="21"/>
  </w:num>
  <w:num w:numId="38">
    <w:abstractNumId w:val="36"/>
  </w:num>
  <w:num w:numId="39">
    <w:abstractNumId w:val="17"/>
  </w:num>
  <w:num w:numId="40">
    <w:abstractNumId w:val="34"/>
  </w:num>
  <w:num w:numId="41">
    <w:abstractNumId w:val="27"/>
  </w:num>
  <w:num w:numId="42">
    <w:abstractNumId w:val="23"/>
  </w:num>
  <w:num w:numId="43">
    <w:abstractNumId w:val="39"/>
  </w:num>
  <w:num w:numId="44">
    <w:abstractNumId w:val="26"/>
  </w:num>
  <w:num w:numId="45">
    <w:abstractNumId w:val="49"/>
  </w:num>
  <w:num w:numId="46">
    <w:abstractNumId w:val="13"/>
  </w:num>
  <w:num w:numId="47">
    <w:abstractNumId w:val="53"/>
  </w:num>
  <w:num w:numId="48">
    <w:abstractNumId w:val="47"/>
  </w:num>
  <w:num w:numId="49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0F4CDC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06AE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2CB4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3B47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F4C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924E30-45D1-43DB-9896-2720D23D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4</cp:revision>
  <cp:lastPrinted>2018-08-27T06:59:00Z</cp:lastPrinted>
  <dcterms:created xsi:type="dcterms:W3CDTF">2019-12-12T08:19:00Z</dcterms:created>
  <dcterms:modified xsi:type="dcterms:W3CDTF">2019-12-12T08:39:00Z</dcterms:modified>
</cp:coreProperties>
</file>