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7D917327" w:rsidR="008C0323" w:rsidRPr="00363AE5" w:rsidRDefault="00FA536A" w:rsidP="008C0323">
      <w:pPr>
        <w:spacing w:after="0" w:line="360" w:lineRule="auto"/>
        <w:jc w:val="right"/>
        <w:rPr>
          <w:sz w:val="16"/>
          <w:szCs w:val="16"/>
        </w:rPr>
      </w:pPr>
      <w:r w:rsidRPr="00363AE5">
        <w:rPr>
          <w:sz w:val="16"/>
          <w:szCs w:val="16"/>
        </w:rPr>
        <w:t>Poznań</w:t>
      </w:r>
      <w:r w:rsidR="008C0323" w:rsidRPr="00363AE5">
        <w:rPr>
          <w:sz w:val="16"/>
          <w:szCs w:val="16"/>
        </w:rPr>
        <w:t xml:space="preserve">, dnia </w:t>
      </w:r>
      <w:r w:rsidR="00384300">
        <w:rPr>
          <w:sz w:val="16"/>
          <w:szCs w:val="16"/>
        </w:rPr>
        <w:t>06 sierpnia</w:t>
      </w:r>
      <w:r w:rsidR="00945492" w:rsidRPr="00363AE5">
        <w:rPr>
          <w:sz w:val="16"/>
          <w:szCs w:val="16"/>
        </w:rPr>
        <w:t xml:space="preserve"> 2018</w:t>
      </w:r>
      <w:r w:rsidR="008C0323" w:rsidRPr="00363AE5">
        <w:rPr>
          <w:sz w:val="16"/>
          <w:szCs w:val="16"/>
        </w:rPr>
        <w:t xml:space="preserve"> r. </w:t>
      </w:r>
    </w:p>
    <w:p w14:paraId="4EC1BAB8" w14:textId="26C27B36" w:rsidR="008C0323" w:rsidRPr="00FD2FE1" w:rsidRDefault="00CB5AFF" w:rsidP="008C0323">
      <w:pPr>
        <w:spacing w:after="0" w:line="360" w:lineRule="auto"/>
        <w:rPr>
          <w:b/>
          <w:sz w:val="20"/>
          <w:szCs w:val="20"/>
        </w:rPr>
      </w:pPr>
      <w:r w:rsidRPr="00FD2FE1">
        <w:rPr>
          <w:b/>
          <w:sz w:val="20"/>
          <w:szCs w:val="20"/>
        </w:rPr>
        <w:t xml:space="preserve">Postępowanie nr </w:t>
      </w:r>
      <w:r w:rsidR="00FA536A" w:rsidRPr="00FD2FE1">
        <w:rPr>
          <w:b/>
          <w:sz w:val="20"/>
          <w:szCs w:val="20"/>
        </w:rPr>
        <w:t>AD/ZP/</w:t>
      </w:r>
      <w:r w:rsidR="00172489" w:rsidRPr="00FD2FE1">
        <w:rPr>
          <w:b/>
          <w:sz w:val="20"/>
          <w:szCs w:val="20"/>
        </w:rPr>
        <w:t>48</w:t>
      </w:r>
      <w:r w:rsidR="00FA536A" w:rsidRPr="00FD2FE1">
        <w:rPr>
          <w:b/>
          <w:sz w:val="20"/>
          <w:szCs w:val="20"/>
        </w:rPr>
        <w:t>/18</w:t>
      </w:r>
    </w:p>
    <w:p w14:paraId="137D26EF" w14:textId="77777777" w:rsidR="00BB40AC" w:rsidRPr="00363AE5" w:rsidRDefault="00BB40AC" w:rsidP="008F45F8">
      <w:pPr>
        <w:spacing w:line="360" w:lineRule="auto"/>
        <w:rPr>
          <w:sz w:val="16"/>
          <w:szCs w:val="16"/>
        </w:rPr>
      </w:pPr>
    </w:p>
    <w:p w14:paraId="7D92E936" w14:textId="77777777" w:rsidR="002A68EE" w:rsidRDefault="002A68EE" w:rsidP="00810A14">
      <w:pPr>
        <w:pStyle w:val="Nagwek2"/>
        <w:rPr>
          <w:sz w:val="16"/>
          <w:szCs w:val="16"/>
        </w:rPr>
      </w:pPr>
    </w:p>
    <w:p w14:paraId="217F5C3A" w14:textId="0A6A5CDB" w:rsidR="008C0323" w:rsidRPr="00FD2FE1" w:rsidRDefault="00384300" w:rsidP="00810A14">
      <w:pPr>
        <w:pStyle w:val="Nagwek2"/>
      </w:pPr>
      <w:r w:rsidRPr="00FD2FE1">
        <w:t xml:space="preserve">Wyjaśnienia </w:t>
      </w:r>
      <w:r w:rsidR="00810A14" w:rsidRPr="00FD2FE1">
        <w:t>treści Specyfikacji Istotnych Warunków Zamówienia</w:t>
      </w:r>
    </w:p>
    <w:p w14:paraId="60BF5526" w14:textId="77777777" w:rsidR="00810A14" w:rsidRPr="00FD2FE1" w:rsidRDefault="00810A14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3AE34925" w14:textId="77777777" w:rsidR="00363AE5" w:rsidRPr="00FD2FE1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60CDFA3F" w14:textId="050F3A60" w:rsidR="00172489" w:rsidRPr="00FD2FE1" w:rsidRDefault="00810A14" w:rsidP="00172489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FD2FE1">
        <w:rPr>
          <w:b/>
          <w:sz w:val="20"/>
          <w:szCs w:val="20"/>
        </w:rPr>
        <w:t xml:space="preserve">Dotyczy: postępowania w sprawie udzielenia zamówienia publicznego prowadzonego w trybie przetargu nieograniczonego </w:t>
      </w:r>
      <w:proofErr w:type="spellStart"/>
      <w:r w:rsidRPr="00FD2FE1">
        <w:rPr>
          <w:b/>
          <w:sz w:val="20"/>
          <w:szCs w:val="20"/>
        </w:rPr>
        <w:t>pn</w:t>
      </w:r>
      <w:proofErr w:type="spellEnd"/>
      <w:r w:rsidRPr="00FD2FE1">
        <w:rPr>
          <w:b/>
          <w:sz w:val="20"/>
          <w:szCs w:val="20"/>
        </w:rPr>
        <w:t>: „</w:t>
      </w:r>
      <w:r w:rsidR="00172489" w:rsidRPr="00FD2FE1">
        <w:rPr>
          <w:b/>
          <w:sz w:val="20"/>
          <w:szCs w:val="20"/>
        </w:rPr>
        <w:t>HANGAR</w:t>
      </w:r>
      <w:r w:rsidR="00172489" w:rsidRPr="00FD2FE1">
        <w:rPr>
          <w:b/>
          <w:sz w:val="20"/>
          <w:szCs w:val="20"/>
        </w:rPr>
        <w:t xml:space="preserve"> </w:t>
      </w:r>
      <w:r w:rsidR="00172489" w:rsidRPr="00FD2FE1">
        <w:rPr>
          <w:b/>
          <w:sz w:val="20"/>
          <w:szCs w:val="20"/>
        </w:rPr>
        <w:t>NA LOTNISKU KĄKOLEWO</w:t>
      </w:r>
      <w:r w:rsidR="00172489" w:rsidRPr="00FD2FE1">
        <w:rPr>
          <w:b/>
          <w:sz w:val="20"/>
          <w:szCs w:val="20"/>
        </w:rPr>
        <w:t>”</w:t>
      </w:r>
    </w:p>
    <w:p w14:paraId="0B027D09" w14:textId="0DFD9BE4" w:rsidR="00BD20E5" w:rsidRPr="00FD2FE1" w:rsidRDefault="00BD20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541260A" w14:textId="77777777" w:rsidR="00810A14" w:rsidRPr="00FD2FE1" w:rsidRDefault="00810A14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434B6628" w14:textId="57D513FD" w:rsidR="00BB40AC" w:rsidRPr="00FD2FE1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FD2FE1">
        <w:rPr>
          <w:sz w:val="20"/>
          <w:szCs w:val="20"/>
        </w:rPr>
        <w:t>Działając na podstawie art. 38 ust</w:t>
      </w:r>
      <w:r w:rsidR="00FD2FE1">
        <w:rPr>
          <w:sz w:val="20"/>
          <w:szCs w:val="20"/>
        </w:rPr>
        <w:t>.</w:t>
      </w:r>
      <w:r w:rsidRPr="00FD2FE1">
        <w:rPr>
          <w:sz w:val="20"/>
          <w:szCs w:val="20"/>
        </w:rPr>
        <w:t xml:space="preserve"> 1 ustawy z dnia 29 stycznia 2004 roku – Prawo zamówień publicznych, w związku z otrzymaną od Wykonawcy prośbą o wyjaśnienie treści SIWZ, poniżej podajemy treść pytania Wykonawcy wraz z odpowiedzią:</w:t>
      </w:r>
    </w:p>
    <w:p w14:paraId="6C1BA86A" w14:textId="77777777" w:rsidR="002A68EE" w:rsidRPr="00FD2FE1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76D750E3" w14:textId="3D471C76" w:rsidR="002A68EE" w:rsidRPr="00FD2FE1" w:rsidRDefault="002A68EE" w:rsidP="002A68EE">
      <w:pPr>
        <w:pStyle w:val="Nagwek3"/>
      </w:pPr>
      <w:r w:rsidRPr="00FD2FE1">
        <w:t>Pytanie 1</w:t>
      </w:r>
    </w:p>
    <w:p w14:paraId="5FEC4041" w14:textId="5291C50A" w:rsidR="002A68EE" w:rsidRPr="00FD2FE1" w:rsidRDefault="00B41566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FD2FE1">
        <w:rPr>
          <w:sz w:val="20"/>
          <w:szCs w:val="20"/>
        </w:rPr>
        <w:t>W</w:t>
      </w:r>
      <w:r w:rsidRPr="00FD2FE1">
        <w:rPr>
          <w:sz w:val="20"/>
          <w:szCs w:val="20"/>
        </w:rPr>
        <w:t xml:space="preserve"> nawiązaniu do przetargu dot. wybudowania hangaru lotniczego, proszę o udostępnienie opinii geotechnicznej dot. terenu na którym hangar ma być posadowiony.</w:t>
      </w:r>
    </w:p>
    <w:p w14:paraId="286B8BFC" w14:textId="77777777" w:rsidR="00B41566" w:rsidRPr="00FD2FE1" w:rsidRDefault="00B41566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  <w:u w:val="single"/>
        </w:rPr>
      </w:pPr>
    </w:p>
    <w:p w14:paraId="4D81E295" w14:textId="0D4ABD75" w:rsidR="002A68EE" w:rsidRPr="00FD2FE1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  <w:u w:val="single"/>
        </w:rPr>
      </w:pPr>
      <w:r w:rsidRPr="00FD2FE1">
        <w:rPr>
          <w:b/>
          <w:sz w:val="20"/>
          <w:szCs w:val="20"/>
          <w:u w:val="single"/>
        </w:rPr>
        <w:t>Odpowiedź:</w:t>
      </w:r>
    </w:p>
    <w:p w14:paraId="117E92A7" w14:textId="3D24845C" w:rsidR="007B54EE" w:rsidRPr="00FD2FE1" w:rsidRDefault="0017254D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geotechniczna stanowi załącznik do </w:t>
      </w:r>
      <w:r w:rsidR="001F6D57">
        <w:rPr>
          <w:sz w:val="20"/>
          <w:szCs w:val="20"/>
        </w:rPr>
        <w:t xml:space="preserve">Programu </w:t>
      </w:r>
      <w:proofErr w:type="spellStart"/>
      <w:r w:rsidR="001F6D57">
        <w:rPr>
          <w:sz w:val="20"/>
          <w:szCs w:val="20"/>
        </w:rPr>
        <w:t>Funkcjonalno</w:t>
      </w:r>
      <w:proofErr w:type="spellEnd"/>
      <w:r w:rsidR="001F6D57">
        <w:rPr>
          <w:sz w:val="20"/>
          <w:szCs w:val="20"/>
        </w:rPr>
        <w:t xml:space="preserve"> – Użytkowego. </w:t>
      </w:r>
      <w:bookmarkStart w:id="0" w:name="_GoBack"/>
      <w:bookmarkEnd w:id="0"/>
      <w:r w:rsidR="007B54EE" w:rsidRPr="00FD2FE1">
        <w:rPr>
          <w:sz w:val="20"/>
          <w:szCs w:val="20"/>
        </w:rPr>
        <w:t>Zamawiający udostępnił</w:t>
      </w:r>
      <w:r w:rsidR="002A68EE" w:rsidRPr="00FD2FE1">
        <w:rPr>
          <w:sz w:val="20"/>
          <w:szCs w:val="20"/>
        </w:rPr>
        <w:t xml:space="preserve"> Opinię geotechniczną</w:t>
      </w:r>
      <w:r w:rsidR="00363AE5" w:rsidRPr="00FD2FE1">
        <w:rPr>
          <w:sz w:val="20"/>
          <w:szCs w:val="20"/>
        </w:rPr>
        <w:t>,</w:t>
      </w:r>
      <w:r w:rsidR="002A68EE" w:rsidRPr="00FD2FE1">
        <w:rPr>
          <w:sz w:val="20"/>
          <w:szCs w:val="20"/>
        </w:rPr>
        <w:t xml:space="preserve"> określającą warunki gruntowo-wodne w podłożu projektowanego hangaru Politechniki Poznańskiej na terenie lotniska w Kąkolewie, dz. nr ew. 39</w:t>
      </w:r>
      <w:r w:rsidR="007B54EE" w:rsidRPr="00FD2FE1">
        <w:rPr>
          <w:sz w:val="20"/>
          <w:szCs w:val="20"/>
        </w:rPr>
        <w:t>1/26, gm. Grodzisk Wielkopolski na stronie internetowej na której udostępniona została SIWZ z załącznikami, tj. www.put.poznan.pl.</w:t>
      </w:r>
    </w:p>
    <w:p w14:paraId="1C116FDB" w14:textId="77777777" w:rsidR="002A68EE" w:rsidRPr="00FD2FE1" w:rsidRDefault="002A68EE" w:rsidP="00515CB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34250DC2" w14:textId="77777777" w:rsidR="00BB40AC" w:rsidRPr="00FD2FE1" w:rsidRDefault="00BB40AC" w:rsidP="00BB40AC">
      <w:pPr>
        <w:pStyle w:val="Tekstpodstawowy"/>
      </w:pPr>
    </w:p>
    <w:p w14:paraId="658B25C2" w14:textId="77777777" w:rsidR="00BB40AC" w:rsidRPr="00FD2FE1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26345F3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2349ADD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725F5BC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06512B41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72F51D20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06B3D8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6D2422E8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1E5C0755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B9214D4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E35F7C3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376EB926" w14:textId="77777777" w:rsidR="00BB40AC" w:rsidRPr="00363AE5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p w14:paraId="4DE3868D" w14:textId="77777777" w:rsidR="00515CBB" w:rsidRPr="00363AE5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6"/>
          <w:szCs w:val="16"/>
        </w:rPr>
      </w:pPr>
    </w:p>
    <w:sectPr w:rsidR="00515CBB" w:rsidRPr="00363AE5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28F1" w14:textId="77777777" w:rsidR="0040645F" w:rsidRDefault="0040645F" w:rsidP="00F71562">
      <w:pPr>
        <w:spacing w:after="0" w:line="240" w:lineRule="auto"/>
      </w:pPr>
      <w:r>
        <w:separator/>
      </w:r>
    </w:p>
  </w:endnote>
  <w:endnote w:type="continuationSeparator" w:id="0">
    <w:p w14:paraId="2D7A633E" w14:textId="77777777" w:rsidR="0040645F" w:rsidRDefault="0040645F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6D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E380" w14:textId="77777777" w:rsidR="0040645F" w:rsidRDefault="0040645F" w:rsidP="00F71562">
      <w:pPr>
        <w:spacing w:after="0" w:line="240" w:lineRule="auto"/>
      </w:pPr>
      <w:r>
        <w:separator/>
      </w:r>
    </w:p>
  </w:footnote>
  <w:footnote w:type="continuationSeparator" w:id="0">
    <w:p w14:paraId="51214195" w14:textId="77777777" w:rsidR="0040645F" w:rsidRDefault="0040645F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9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50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1"/>
  </w:num>
  <w:num w:numId="10">
    <w:abstractNumId w:val="21"/>
  </w:num>
  <w:num w:numId="11">
    <w:abstractNumId w:val="46"/>
  </w:num>
  <w:num w:numId="12">
    <w:abstractNumId w:val="18"/>
  </w:num>
  <w:num w:numId="13">
    <w:abstractNumId w:val="48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9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2326"/>
    <w:rsid w:val="00084C7C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49C8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7663"/>
    <w:rsid w:val="001703F4"/>
    <w:rsid w:val="00172489"/>
    <w:rsid w:val="0017254D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D57"/>
    <w:rsid w:val="0020014F"/>
    <w:rsid w:val="00201533"/>
    <w:rsid w:val="002021CC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36387"/>
    <w:rsid w:val="003400AA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80088"/>
    <w:rsid w:val="00384300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B0D07"/>
    <w:rsid w:val="007B0E1B"/>
    <w:rsid w:val="007B2471"/>
    <w:rsid w:val="007B2935"/>
    <w:rsid w:val="007B54EE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1566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269E"/>
    <w:rsid w:val="00C13C13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ECA"/>
    <w:rsid w:val="00D863E2"/>
    <w:rsid w:val="00D91CAA"/>
    <w:rsid w:val="00D92203"/>
    <w:rsid w:val="00D9500E"/>
    <w:rsid w:val="00DA0DF5"/>
    <w:rsid w:val="00DA1FBF"/>
    <w:rsid w:val="00DA2475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7EAB"/>
    <w:rsid w:val="00F503DD"/>
    <w:rsid w:val="00F509D4"/>
    <w:rsid w:val="00F50E70"/>
    <w:rsid w:val="00F5294F"/>
    <w:rsid w:val="00F55A67"/>
    <w:rsid w:val="00F560B5"/>
    <w:rsid w:val="00F57A0C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2FE1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B6774B-6913-408D-AA08-F6BADA1E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 </cp:lastModifiedBy>
  <cp:revision>14</cp:revision>
  <cp:lastPrinted>2017-03-07T12:02:00Z</cp:lastPrinted>
  <dcterms:created xsi:type="dcterms:W3CDTF">2018-05-23T07:58:00Z</dcterms:created>
  <dcterms:modified xsi:type="dcterms:W3CDTF">2018-08-06T09:27:00Z</dcterms:modified>
</cp:coreProperties>
</file>