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7722DD83" w:rsidR="008C0323" w:rsidRPr="00363AE5" w:rsidRDefault="00FA536A" w:rsidP="008C0323">
      <w:pPr>
        <w:spacing w:after="0" w:line="360" w:lineRule="auto"/>
        <w:jc w:val="right"/>
        <w:rPr>
          <w:sz w:val="16"/>
          <w:szCs w:val="16"/>
        </w:rPr>
      </w:pPr>
      <w:r w:rsidRPr="00363AE5">
        <w:rPr>
          <w:sz w:val="16"/>
          <w:szCs w:val="16"/>
        </w:rPr>
        <w:t>Poznań</w:t>
      </w:r>
      <w:r w:rsidR="008C0323" w:rsidRPr="00363AE5">
        <w:rPr>
          <w:sz w:val="16"/>
          <w:szCs w:val="16"/>
        </w:rPr>
        <w:t xml:space="preserve">, dnia </w:t>
      </w:r>
      <w:r w:rsidR="00363AE5">
        <w:rPr>
          <w:sz w:val="16"/>
          <w:szCs w:val="16"/>
        </w:rPr>
        <w:t>25</w:t>
      </w:r>
      <w:r w:rsidR="00810A14" w:rsidRPr="00363AE5">
        <w:rPr>
          <w:sz w:val="16"/>
          <w:szCs w:val="16"/>
        </w:rPr>
        <w:t xml:space="preserve"> maja</w:t>
      </w:r>
      <w:r w:rsidR="00945492" w:rsidRPr="00363AE5">
        <w:rPr>
          <w:sz w:val="16"/>
          <w:szCs w:val="16"/>
        </w:rPr>
        <w:t xml:space="preserve"> 2018</w:t>
      </w:r>
      <w:r w:rsidR="008C0323" w:rsidRPr="00363AE5">
        <w:rPr>
          <w:sz w:val="16"/>
          <w:szCs w:val="16"/>
        </w:rPr>
        <w:t xml:space="preserve"> r. </w:t>
      </w:r>
    </w:p>
    <w:p w14:paraId="4EC1BAB8" w14:textId="3428C3F8" w:rsidR="008C0323" w:rsidRPr="00363AE5" w:rsidRDefault="00CB5AFF" w:rsidP="008C0323">
      <w:pPr>
        <w:spacing w:after="0" w:line="360" w:lineRule="auto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 xml:space="preserve">Postępowanie nr </w:t>
      </w:r>
      <w:r w:rsidR="00FA536A" w:rsidRPr="00363AE5">
        <w:rPr>
          <w:b/>
          <w:sz w:val="16"/>
          <w:szCs w:val="16"/>
        </w:rPr>
        <w:t>AD/ZP/</w:t>
      </w:r>
      <w:r w:rsidR="00810A14" w:rsidRPr="00363AE5">
        <w:rPr>
          <w:b/>
          <w:sz w:val="16"/>
          <w:szCs w:val="16"/>
        </w:rPr>
        <w:t>31</w:t>
      </w:r>
      <w:r w:rsidR="00FA536A" w:rsidRPr="00363AE5">
        <w:rPr>
          <w:b/>
          <w:sz w:val="16"/>
          <w:szCs w:val="16"/>
        </w:rPr>
        <w:t>/18</w:t>
      </w:r>
    </w:p>
    <w:p w14:paraId="137D26EF" w14:textId="77777777" w:rsidR="00BB40AC" w:rsidRPr="00363AE5" w:rsidRDefault="00BB40AC" w:rsidP="008F45F8">
      <w:pPr>
        <w:spacing w:line="360" w:lineRule="auto"/>
        <w:rPr>
          <w:sz w:val="16"/>
          <w:szCs w:val="16"/>
        </w:rPr>
      </w:pPr>
    </w:p>
    <w:p w14:paraId="7D92E936" w14:textId="77777777" w:rsidR="002A68EE" w:rsidRDefault="002A68EE" w:rsidP="00810A14">
      <w:pPr>
        <w:pStyle w:val="Nagwek2"/>
        <w:rPr>
          <w:sz w:val="16"/>
          <w:szCs w:val="16"/>
        </w:rPr>
      </w:pPr>
    </w:p>
    <w:p w14:paraId="217F5C3A" w14:textId="4F8E8AF4" w:rsidR="008C0323" w:rsidRPr="00363AE5" w:rsidRDefault="002A68EE" w:rsidP="00810A14">
      <w:pPr>
        <w:pStyle w:val="Nagwek2"/>
        <w:rPr>
          <w:sz w:val="16"/>
          <w:szCs w:val="16"/>
        </w:rPr>
      </w:pPr>
      <w:r w:rsidRPr="00363AE5">
        <w:rPr>
          <w:sz w:val="16"/>
          <w:szCs w:val="16"/>
        </w:rPr>
        <w:t>Wyjaśnienia oraz m</w:t>
      </w:r>
      <w:r w:rsidR="00810A14" w:rsidRPr="00363AE5">
        <w:rPr>
          <w:sz w:val="16"/>
          <w:szCs w:val="16"/>
        </w:rPr>
        <w:t>odyfikacja treści Specyfikacji Istotnych Warunków Zamówienia</w:t>
      </w:r>
    </w:p>
    <w:p w14:paraId="60BF5526" w14:textId="77777777" w:rsidR="00810A14" w:rsidRDefault="00810A14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3AE34925" w14:textId="77777777" w:rsidR="00363AE5" w:rsidRPr="00363AE5" w:rsidRDefault="00363A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B027D09" w14:textId="2B0C8E2D" w:rsidR="00BD20E5" w:rsidRPr="00363AE5" w:rsidRDefault="00810A14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 xml:space="preserve">Dotyczy: postępowania w sprawie udzielenia zamówienia publicznego prowadzonego w trybie przetargu nieograniczonego </w:t>
      </w:r>
      <w:proofErr w:type="spellStart"/>
      <w:r w:rsidRPr="00363AE5">
        <w:rPr>
          <w:b/>
          <w:sz w:val="16"/>
          <w:szCs w:val="16"/>
        </w:rPr>
        <w:t>pn</w:t>
      </w:r>
      <w:proofErr w:type="spellEnd"/>
      <w:r w:rsidRPr="00363AE5">
        <w:rPr>
          <w:b/>
          <w:sz w:val="16"/>
          <w:szCs w:val="16"/>
        </w:rPr>
        <w:t>: „Hangar na lotnisku w Kąkolewie”</w:t>
      </w:r>
    </w:p>
    <w:p w14:paraId="7541260A" w14:textId="77777777" w:rsidR="00810A14" w:rsidRPr="00363AE5" w:rsidRDefault="00810A14" w:rsidP="008F45F8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</w:p>
    <w:p w14:paraId="434B6628" w14:textId="3CDC9F48" w:rsidR="00BB40AC" w:rsidRPr="00363AE5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6"/>
          <w:szCs w:val="16"/>
        </w:rPr>
        <w:t>Działając na podstawie art. 38 ust 1 ustawy z dnia 29 stycznia 2004 roku – Prawo zamówień publicznych, w związku z otrzymaną od Wykonawcy prośbą o wyjaśnienie treści SIWZ, poniżej podajemy treść pytania Wykonawcy wraz z odpowiedzią:</w:t>
      </w:r>
    </w:p>
    <w:p w14:paraId="6C1BA86A" w14:textId="77777777" w:rsidR="002A68EE" w:rsidRPr="00363AE5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</w:p>
    <w:p w14:paraId="76D750E3" w14:textId="3D471C76" w:rsidR="002A68EE" w:rsidRPr="00363AE5" w:rsidRDefault="002A68EE" w:rsidP="002A68EE">
      <w:pPr>
        <w:pStyle w:val="Nagwek3"/>
        <w:rPr>
          <w:sz w:val="16"/>
          <w:szCs w:val="16"/>
        </w:rPr>
      </w:pPr>
      <w:r w:rsidRPr="00363AE5">
        <w:rPr>
          <w:sz w:val="16"/>
          <w:szCs w:val="16"/>
        </w:rPr>
        <w:t>Pytanie 1</w:t>
      </w:r>
    </w:p>
    <w:p w14:paraId="3A2FD696" w14:textId="2CE9AEA1" w:rsidR="002A68EE" w:rsidRPr="00363AE5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6"/>
          <w:szCs w:val="16"/>
        </w:rPr>
        <w:t>W związku z ogłoszonym postępowaniem dotyczącym zadania w formie „ zaprojektuj i wybuduj” zadania pt. Hangar na lotnisku w Kąkolewie” zwracam się z oficjalna prośbą o zamianę w postępowaniu dotyczącą przekazania badań gruntowych dla w/w inwestycji. Aby należycie oszacować pracę związane fundamentowaniem obiektu są one niezbędne przed złożeniem ostatecznej propozycji ofertowej.</w:t>
      </w:r>
    </w:p>
    <w:p w14:paraId="19C97240" w14:textId="092C6949" w:rsidR="002A68EE" w:rsidRPr="00363AE5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6"/>
          <w:szCs w:val="16"/>
        </w:rPr>
        <w:t>Proszę o informację zwrotną, czy wykonali Państwo takowe, jeżeli tak, to czy udostępnią wyniki badań oraz w jakiej formie.</w:t>
      </w:r>
    </w:p>
    <w:p w14:paraId="6FEB402D" w14:textId="7832BCCC" w:rsidR="002A68EE" w:rsidRPr="00363AE5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6"/>
          <w:szCs w:val="16"/>
        </w:rPr>
        <w:t>Proszę również o informację, czy prośba ta powinna być sformułowana pisemnie i przesłana na podany adres, czy dopuszczają Państwo kontakt e- mail celem wyjaśnień do przetargu.</w:t>
      </w:r>
    </w:p>
    <w:p w14:paraId="5FEC4041" w14:textId="77777777" w:rsidR="002A68EE" w:rsidRPr="00363AE5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  <w:u w:val="single"/>
        </w:rPr>
      </w:pPr>
    </w:p>
    <w:p w14:paraId="4D81E295" w14:textId="0D4ABD75" w:rsidR="002A68EE" w:rsidRPr="00363AE5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  <w:u w:val="single"/>
        </w:rPr>
      </w:pPr>
      <w:r w:rsidRPr="00363AE5">
        <w:rPr>
          <w:b/>
          <w:sz w:val="16"/>
          <w:szCs w:val="16"/>
          <w:u w:val="single"/>
        </w:rPr>
        <w:t>Odpowiedź:</w:t>
      </w:r>
    </w:p>
    <w:p w14:paraId="0ADE4D5E" w14:textId="1571BBB2" w:rsidR="002A68EE" w:rsidRPr="00363AE5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6"/>
          <w:szCs w:val="16"/>
        </w:rPr>
        <w:t xml:space="preserve">Zamawiający udostępnia </w:t>
      </w:r>
      <w:r w:rsidR="00363AE5">
        <w:rPr>
          <w:sz w:val="16"/>
          <w:szCs w:val="16"/>
        </w:rPr>
        <w:t>„</w:t>
      </w:r>
      <w:r w:rsidRPr="00363AE5">
        <w:rPr>
          <w:sz w:val="16"/>
          <w:szCs w:val="16"/>
        </w:rPr>
        <w:t>Opinię geotechniczną</w:t>
      </w:r>
      <w:r w:rsidR="00363AE5">
        <w:rPr>
          <w:sz w:val="16"/>
          <w:szCs w:val="16"/>
        </w:rPr>
        <w:t>”,</w:t>
      </w:r>
      <w:r w:rsidRPr="00363AE5">
        <w:rPr>
          <w:sz w:val="16"/>
          <w:szCs w:val="16"/>
        </w:rPr>
        <w:t xml:space="preserve"> określającą warunki gruntowo-wodne w podłożu projektowanego hangaru Politechniki Poznańskiej na terenie lotniska w Kąkolewie, dz. nr ew. 391/26, gm. Grodzisk Wielkopolski.</w:t>
      </w:r>
    </w:p>
    <w:p w14:paraId="0B53306A" w14:textId="55BB79EF" w:rsidR="002A68EE" w:rsidRPr="00363AE5" w:rsidRDefault="00F57A0C" w:rsidP="00515CBB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2A68EE" w:rsidRPr="00363AE5">
        <w:rPr>
          <w:sz w:val="16"/>
          <w:szCs w:val="16"/>
        </w:rPr>
        <w:t>posób komunikacji z Zamawiającym został określony w Rozdziale 10 części I SIWZ (IDW) - Informacje o sposobie porozumiewania się zamawiającego z wykonawcami oraz przekazywania oświadczeń lub dokumentów, a także wskazanie osób uprawnionych do porozumiewania się z wykonawcami.</w:t>
      </w:r>
    </w:p>
    <w:p w14:paraId="1C116FDB" w14:textId="77777777" w:rsidR="002A68EE" w:rsidRPr="00363AE5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</w:p>
    <w:p w14:paraId="02C21298" w14:textId="21F275A6" w:rsidR="00515CBB" w:rsidRPr="00363AE5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6"/>
          <w:szCs w:val="16"/>
        </w:rPr>
        <w:t>Ponadto d</w:t>
      </w:r>
      <w:r w:rsidR="00F376C5" w:rsidRPr="00363AE5">
        <w:rPr>
          <w:sz w:val="16"/>
          <w:szCs w:val="16"/>
        </w:rPr>
        <w:t>ziałając na podstawie art. 38 ust.</w:t>
      </w:r>
      <w:r w:rsidR="00810A14" w:rsidRPr="00363AE5">
        <w:rPr>
          <w:sz w:val="16"/>
          <w:szCs w:val="16"/>
        </w:rPr>
        <w:t xml:space="preserve"> 4 ustawy </w:t>
      </w:r>
      <w:r w:rsidR="00F376C5" w:rsidRPr="00363AE5">
        <w:rPr>
          <w:sz w:val="16"/>
          <w:szCs w:val="16"/>
        </w:rPr>
        <w:t>z dnia 29 stycz</w:t>
      </w:r>
      <w:r w:rsidR="00561EFD" w:rsidRPr="00363AE5">
        <w:rPr>
          <w:sz w:val="16"/>
          <w:szCs w:val="16"/>
        </w:rPr>
        <w:t xml:space="preserve">nia 2004 roku – Prawo zamówień </w:t>
      </w:r>
      <w:r w:rsidR="00F376C5" w:rsidRPr="00363AE5">
        <w:rPr>
          <w:sz w:val="16"/>
          <w:szCs w:val="16"/>
        </w:rPr>
        <w:t>publicznych</w:t>
      </w:r>
      <w:r w:rsidR="00810A14" w:rsidRPr="00363AE5">
        <w:rPr>
          <w:sz w:val="16"/>
          <w:szCs w:val="16"/>
        </w:rPr>
        <w:t>,</w:t>
      </w:r>
      <w:r w:rsidR="00F376C5" w:rsidRPr="00363AE5">
        <w:rPr>
          <w:sz w:val="16"/>
          <w:szCs w:val="16"/>
        </w:rPr>
        <w:t xml:space="preserve"> </w:t>
      </w:r>
      <w:r w:rsidR="00810A14" w:rsidRPr="00363AE5">
        <w:rPr>
          <w:sz w:val="16"/>
          <w:szCs w:val="16"/>
        </w:rPr>
        <w:t>Zamawiający dokonuje</w:t>
      </w:r>
      <w:r w:rsidRPr="00363AE5">
        <w:rPr>
          <w:sz w:val="16"/>
          <w:szCs w:val="16"/>
        </w:rPr>
        <w:t xml:space="preserve"> </w:t>
      </w:r>
      <w:r w:rsidR="00363AE5" w:rsidRPr="00363AE5">
        <w:rPr>
          <w:sz w:val="16"/>
          <w:szCs w:val="16"/>
        </w:rPr>
        <w:t>modyfikacji treści</w:t>
      </w:r>
      <w:r w:rsidR="00810A14" w:rsidRPr="00363AE5">
        <w:rPr>
          <w:sz w:val="16"/>
          <w:szCs w:val="16"/>
        </w:rPr>
        <w:t xml:space="preserve"> SIWZ. </w:t>
      </w:r>
      <w:r w:rsidR="00515CBB" w:rsidRPr="00363AE5">
        <w:rPr>
          <w:sz w:val="16"/>
          <w:szCs w:val="16"/>
        </w:rPr>
        <w:t xml:space="preserve">Zmianie ulegają zapisy </w:t>
      </w:r>
      <w:r w:rsidR="00515CBB" w:rsidRPr="00363AE5">
        <w:rPr>
          <w:bCs/>
          <w:sz w:val="16"/>
          <w:szCs w:val="16"/>
        </w:rPr>
        <w:t>c</w:t>
      </w:r>
      <w:r w:rsidR="00336387" w:rsidRPr="00363AE5">
        <w:rPr>
          <w:bCs/>
          <w:sz w:val="16"/>
          <w:szCs w:val="16"/>
        </w:rPr>
        <w:t xml:space="preserve">zęści II SIWZ – Program </w:t>
      </w:r>
      <w:proofErr w:type="spellStart"/>
      <w:r w:rsidR="00336387" w:rsidRPr="00363AE5">
        <w:rPr>
          <w:bCs/>
          <w:sz w:val="16"/>
          <w:szCs w:val="16"/>
        </w:rPr>
        <w:t>funkcjonalo</w:t>
      </w:r>
      <w:proofErr w:type="spellEnd"/>
      <w:r w:rsidR="00336387" w:rsidRPr="00363AE5">
        <w:rPr>
          <w:bCs/>
          <w:sz w:val="16"/>
          <w:szCs w:val="16"/>
        </w:rPr>
        <w:t>-użytkowy</w:t>
      </w:r>
      <w:r w:rsidR="00515CBB" w:rsidRPr="00363AE5">
        <w:rPr>
          <w:bCs/>
          <w:sz w:val="16"/>
          <w:szCs w:val="16"/>
        </w:rPr>
        <w:t>:</w:t>
      </w:r>
    </w:p>
    <w:p w14:paraId="69448057" w14:textId="47473657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Cs/>
          <w:sz w:val="16"/>
          <w:szCs w:val="16"/>
        </w:rPr>
      </w:pPr>
      <w:r w:rsidRPr="00363AE5">
        <w:rPr>
          <w:bCs/>
          <w:sz w:val="16"/>
          <w:szCs w:val="16"/>
        </w:rPr>
        <w:t>1. Punkt 6.3 Forma i funkcja obiektu - Rozwiązania konstrukcyjno-materiałowe</w:t>
      </w:r>
      <w:r w:rsidR="00BB40AC" w:rsidRPr="00363AE5">
        <w:rPr>
          <w:bCs/>
          <w:sz w:val="16"/>
          <w:szCs w:val="16"/>
        </w:rPr>
        <w:t>.</w:t>
      </w:r>
    </w:p>
    <w:p w14:paraId="673A0B15" w14:textId="11FC8AD0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Cs/>
          <w:sz w:val="16"/>
          <w:szCs w:val="16"/>
        </w:rPr>
      </w:pPr>
      <w:r w:rsidRPr="00363AE5">
        <w:rPr>
          <w:b/>
          <w:bCs/>
          <w:sz w:val="16"/>
          <w:szCs w:val="16"/>
        </w:rPr>
        <w:t>Jest:</w:t>
      </w:r>
      <w:r w:rsidRPr="00363AE5">
        <w:rPr>
          <w:bCs/>
          <w:sz w:val="16"/>
          <w:szCs w:val="16"/>
        </w:rPr>
        <w:t xml:space="preserve"> </w:t>
      </w:r>
      <w:r w:rsidRPr="00363AE5">
        <w:rPr>
          <w:bCs/>
          <w:i/>
          <w:sz w:val="16"/>
          <w:szCs w:val="16"/>
        </w:rPr>
        <w:t xml:space="preserve">„Pokrycie ścian: profilowana blacha trapezowa o grubości min. 0,6 mm galwanizowana </w:t>
      </w:r>
      <w:r w:rsidR="00BB40AC" w:rsidRPr="00363AE5">
        <w:rPr>
          <w:bCs/>
          <w:i/>
          <w:sz w:val="16"/>
          <w:szCs w:val="16"/>
        </w:rPr>
        <w:br/>
      </w:r>
      <w:r w:rsidRPr="00363AE5">
        <w:rPr>
          <w:bCs/>
          <w:i/>
          <w:sz w:val="16"/>
          <w:szCs w:val="16"/>
        </w:rPr>
        <w:t>i powlekana farbą</w:t>
      </w:r>
      <w:r w:rsidRPr="00363AE5">
        <w:rPr>
          <w:bCs/>
          <w:sz w:val="16"/>
          <w:szCs w:val="16"/>
        </w:rPr>
        <w:t>”.</w:t>
      </w:r>
    </w:p>
    <w:p w14:paraId="4F4C5141" w14:textId="6B648A39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b/>
          <w:sz w:val="16"/>
          <w:szCs w:val="16"/>
        </w:rPr>
        <w:t>Zapis otrzymuje brzmienie</w:t>
      </w:r>
      <w:r w:rsidRPr="00363AE5">
        <w:rPr>
          <w:sz w:val="16"/>
          <w:szCs w:val="16"/>
        </w:rPr>
        <w:t>: „</w:t>
      </w:r>
      <w:r w:rsidRPr="00363AE5">
        <w:rPr>
          <w:i/>
          <w:sz w:val="16"/>
          <w:szCs w:val="16"/>
        </w:rPr>
        <w:t xml:space="preserve">Pokrycie ścian: profilowana blacha trapezowa o grubości min. </w:t>
      </w:r>
      <w:r w:rsidRPr="00363AE5">
        <w:rPr>
          <w:b/>
          <w:i/>
          <w:sz w:val="16"/>
          <w:szCs w:val="16"/>
        </w:rPr>
        <w:t>0,5 mm</w:t>
      </w:r>
      <w:r w:rsidRPr="00363AE5">
        <w:rPr>
          <w:i/>
          <w:sz w:val="16"/>
          <w:szCs w:val="16"/>
        </w:rPr>
        <w:t xml:space="preserve"> galwanizowana i powlekana farbą”</w:t>
      </w:r>
      <w:r w:rsidRPr="00363AE5">
        <w:rPr>
          <w:sz w:val="16"/>
          <w:szCs w:val="16"/>
        </w:rPr>
        <w:t>.</w:t>
      </w:r>
    </w:p>
    <w:p w14:paraId="3E9AE360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</w:p>
    <w:p w14:paraId="0B179190" w14:textId="6718A5BA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  <w:r w:rsidRPr="00363AE5">
        <w:rPr>
          <w:sz w:val="16"/>
          <w:szCs w:val="16"/>
        </w:rPr>
        <w:t xml:space="preserve">2. W punkcie 6.3 Forma i funkcja obiektu - Rozwiązania konstrukcyjno-materiałowe </w:t>
      </w:r>
      <w:r w:rsidRPr="00363AE5">
        <w:rPr>
          <w:b/>
          <w:sz w:val="16"/>
          <w:szCs w:val="16"/>
        </w:rPr>
        <w:t>dodany zostaje zapis:</w:t>
      </w:r>
    </w:p>
    <w:p w14:paraId="645A544B" w14:textId="6A76DF60" w:rsidR="00515CBB" w:rsidRPr="00363AE5" w:rsidRDefault="00515CBB" w:rsidP="00515CBB">
      <w:pPr>
        <w:jc w:val="both"/>
        <w:rPr>
          <w:sz w:val="16"/>
          <w:szCs w:val="16"/>
        </w:rPr>
      </w:pPr>
      <w:r w:rsidRPr="00363AE5">
        <w:rPr>
          <w:sz w:val="16"/>
          <w:szCs w:val="16"/>
        </w:rPr>
        <w:t>„</w:t>
      </w:r>
      <w:r w:rsidRPr="00363AE5">
        <w:rPr>
          <w:i/>
          <w:sz w:val="16"/>
          <w:szCs w:val="16"/>
        </w:rPr>
        <w:t>W ramach rozwiązań konstrukcyjno-materiałowych Zamawiający dopuszcza stosowanie innych metod zabezpieczających stal i blachę niż galwanizowanie (np. poprzez ocynkowanie, krycie farbą lub powłokami zabezpieczającymi), jednak metody te powinny zapewniać, co najmniej taką samą ochronę antykorozyjną (klasę korozyjności) i trwałość, jak rozwiązania opisane w niniejszym PFU”.</w:t>
      </w:r>
    </w:p>
    <w:p w14:paraId="16B98583" w14:textId="1C3FBBEB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6"/>
          <w:szCs w:val="16"/>
        </w:rPr>
        <w:t>W zawiązku z podwyższą zmianą, Zamawiający przedłuża termin skład</w:t>
      </w:r>
      <w:r w:rsidR="00BB39D1">
        <w:rPr>
          <w:sz w:val="16"/>
          <w:szCs w:val="16"/>
        </w:rPr>
        <w:t>a</w:t>
      </w:r>
      <w:r w:rsidRPr="00363AE5">
        <w:rPr>
          <w:sz w:val="16"/>
          <w:szCs w:val="16"/>
        </w:rPr>
        <w:t>nia ofert.</w:t>
      </w:r>
    </w:p>
    <w:p w14:paraId="51DD13B1" w14:textId="3A4FA37D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Nowy termin skład</w:t>
      </w:r>
      <w:r w:rsidR="00BB39D1">
        <w:rPr>
          <w:b/>
          <w:sz w:val="16"/>
          <w:szCs w:val="16"/>
        </w:rPr>
        <w:t>a</w:t>
      </w:r>
      <w:r w:rsidRPr="00363AE5">
        <w:rPr>
          <w:b/>
          <w:sz w:val="16"/>
          <w:szCs w:val="16"/>
        </w:rPr>
        <w:t>nia ofert: 6 czerwca 2018 roku do godz. 10:00.</w:t>
      </w:r>
    </w:p>
    <w:p w14:paraId="07D543A2" w14:textId="2D71C097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Nowy termin otwarcia ofert: 6 czerwca 2018 roku do godz. 10:15.</w:t>
      </w:r>
    </w:p>
    <w:p w14:paraId="7E1D877B" w14:textId="77777777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0B2F7F4" w14:textId="3601102D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Zmianie ulegają zapisy części I SIWZ</w:t>
      </w:r>
      <w:r w:rsidR="00BB40AC" w:rsidRPr="00363AE5">
        <w:rPr>
          <w:b/>
          <w:sz w:val="16"/>
          <w:szCs w:val="16"/>
        </w:rPr>
        <w:t xml:space="preserve"> (IDW)</w:t>
      </w:r>
      <w:r w:rsidRPr="00363AE5">
        <w:rPr>
          <w:b/>
          <w:sz w:val="16"/>
          <w:szCs w:val="16"/>
        </w:rPr>
        <w:t>:</w:t>
      </w:r>
    </w:p>
    <w:p w14:paraId="05A4C571" w14:textId="4AD52F68" w:rsidR="00BB40AC" w:rsidRPr="00363AE5" w:rsidRDefault="00BB40AC" w:rsidP="00BB40AC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6"/>
          <w:szCs w:val="16"/>
        </w:rPr>
        <w:t>1. Rozdział 13 - Opis sposobu przygotowania ofert pkt 13.7 otrzymuje brzmienie:</w:t>
      </w:r>
    </w:p>
    <w:p w14:paraId="3D11EBD0" w14:textId="11CF2614" w:rsidR="00BB40AC" w:rsidRPr="00363AE5" w:rsidRDefault="00BB40AC" w:rsidP="00BB40AC">
      <w:pPr>
        <w:pStyle w:val="Tekstpodstawowy"/>
        <w:rPr>
          <w:sz w:val="16"/>
          <w:szCs w:val="16"/>
        </w:rPr>
      </w:pPr>
      <w:r w:rsidRPr="00363AE5">
        <w:rPr>
          <w:sz w:val="16"/>
          <w:szCs w:val="16"/>
        </w:rPr>
        <w:t>Ofertę można złożyć w kopercie lub innym nieprzeźroczystym opakowaniu. Koperta (opakowanie) ma być opisana:</w:t>
      </w:r>
    </w:p>
    <w:p w14:paraId="6D983632" w14:textId="77777777" w:rsidR="00363AE5" w:rsidRDefault="00363AE5" w:rsidP="00BB40AC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</w:p>
    <w:p w14:paraId="73905ABC" w14:textId="77777777" w:rsidR="00BB40AC" w:rsidRPr="00363AE5" w:rsidRDefault="00BB40AC" w:rsidP="00BB40AC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lastRenderedPageBreak/>
        <w:t>Adres Zamawiającego</w:t>
      </w:r>
    </w:p>
    <w:p w14:paraId="03F5C5C7" w14:textId="77777777" w:rsidR="00BB40AC" w:rsidRPr="00363AE5" w:rsidRDefault="00BB40AC" w:rsidP="00BB40AC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Oferta – przetarg nieograniczony nr AD/ZP/31/18 na:</w:t>
      </w:r>
    </w:p>
    <w:p w14:paraId="06B110EE" w14:textId="77777777" w:rsidR="00BB40AC" w:rsidRPr="00363AE5" w:rsidRDefault="00BB40AC" w:rsidP="00BB40AC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Hangar na lotnisku Kąkolewo</w:t>
      </w:r>
    </w:p>
    <w:p w14:paraId="51E31F53" w14:textId="2D63C94E" w:rsidR="00BB40AC" w:rsidRPr="00363AE5" w:rsidRDefault="00BB40AC" w:rsidP="00BB40AC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 xml:space="preserve">Nie otwierać przed 06.06.2018 </w:t>
      </w:r>
      <w:proofErr w:type="gramStart"/>
      <w:r w:rsidRPr="00363AE5">
        <w:rPr>
          <w:b/>
          <w:sz w:val="16"/>
          <w:szCs w:val="16"/>
        </w:rPr>
        <w:t>r</w:t>
      </w:r>
      <w:proofErr w:type="gramEnd"/>
      <w:r w:rsidRPr="00363AE5">
        <w:rPr>
          <w:b/>
          <w:sz w:val="16"/>
          <w:szCs w:val="16"/>
        </w:rPr>
        <w:t>. godz. 10:15</w:t>
      </w:r>
    </w:p>
    <w:p w14:paraId="7B29F3B6" w14:textId="11359B15" w:rsidR="00BB40AC" w:rsidRPr="00363AE5" w:rsidRDefault="00BB40AC" w:rsidP="00BB40AC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Adres Wykonawcy</w:t>
      </w:r>
    </w:p>
    <w:p w14:paraId="5711A15B" w14:textId="77777777" w:rsidR="00BB40AC" w:rsidRPr="00363AE5" w:rsidRDefault="00BB40AC" w:rsidP="00BB40AC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</w:p>
    <w:p w14:paraId="6E78B7D8" w14:textId="5418E11D" w:rsidR="00BB40AC" w:rsidRPr="00363AE5" w:rsidRDefault="00BB40AC" w:rsidP="00BB40AC">
      <w:pPr>
        <w:pStyle w:val="Tekstpodstawowy"/>
        <w:rPr>
          <w:sz w:val="16"/>
          <w:szCs w:val="16"/>
        </w:rPr>
      </w:pPr>
      <w:r w:rsidRPr="00363AE5">
        <w:rPr>
          <w:sz w:val="16"/>
          <w:szCs w:val="16"/>
        </w:rPr>
        <w:t>2. Rozdział 14 - Miejsce oraz termin skład</w:t>
      </w:r>
      <w:r w:rsidR="00BB39D1">
        <w:rPr>
          <w:sz w:val="16"/>
          <w:szCs w:val="16"/>
        </w:rPr>
        <w:t>a</w:t>
      </w:r>
      <w:r w:rsidRPr="00363AE5">
        <w:rPr>
          <w:sz w:val="16"/>
          <w:szCs w:val="16"/>
        </w:rPr>
        <w:t xml:space="preserve">nia i otwarcia ofert, punkt 14.1, </w:t>
      </w:r>
      <w:proofErr w:type="gramStart"/>
      <w:r w:rsidRPr="00363AE5">
        <w:rPr>
          <w:sz w:val="16"/>
          <w:szCs w:val="16"/>
        </w:rPr>
        <w:t>otrzymuje</w:t>
      </w:r>
      <w:proofErr w:type="gramEnd"/>
      <w:r w:rsidRPr="00363AE5">
        <w:rPr>
          <w:sz w:val="16"/>
          <w:szCs w:val="16"/>
        </w:rPr>
        <w:t xml:space="preserve"> brzmienie:</w:t>
      </w:r>
    </w:p>
    <w:p w14:paraId="42640570" w14:textId="2FE053BF" w:rsidR="00BB40AC" w:rsidRPr="00363AE5" w:rsidRDefault="00BB40AC" w:rsidP="00BB40AC">
      <w:pPr>
        <w:pStyle w:val="Tekstpodstawowy"/>
        <w:rPr>
          <w:sz w:val="16"/>
          <w:szCs w:val="16"/>
        </w:rPr>
      </w:pPr>
      <w:r w:rsidRPr="00363AE5">
        <w:rPr>
          <w:sz w:val="16"/>
          <w:szCs w:val="16"/>
        </w:rPr>
        <w:t>Ofertę należy złożyć w siedzibie Zamawiającego tj.:</w:t>
      </w:r>
    </w:p>
    <w:p w14:paraId="12318271" w14:textId="77777777" w:rsidR="00BB40AC" w:rsidRPr="00363AE5" w:rsidRDefault="00BB40AC" w:rsidP="00BB40AC">
      <w:pPr>
        <w:spacing w:after="0"/>
        <w:ind w:left="425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POLITECHNIKA POZNAŃSKA</w:t>
      </w:r>
    </w:p>
    <w:p w14:paraId="1065D9FB" w14:textId="77777777" w:rsidR="00BB40AC" w:rsidRPr="00363AE5" w:rsidRDefault="00BB40AC" w:rsidP="00BB40AC">
      <w:pPr>
        <w:spacing w:after="0"/>
        <w:ind w:left="425"/>
        <w:rPr>
          <w:b/>
          <w:sz w:val="16"/>
          <w:szCs w:val="16"/>
        </w:rPr>
      </w:pPr>
      <w:proofErr w:type="gramStart"/>
      <w:r w:rsidRPr="00363AE5">
        <w:rPr>
          <w:b/>
          <w:sz w:val="16"/>
          <w:szCs w:val="16"/>
        </w:rPr>
        <w:t>pl</w:t>
      </w:r>
      <w:proofErr w:type="gramEnd"/>
      <w:r w:rsidRPr="00363AE5">
        <w:rPr>
          <w:b/>
          <w:sz w:val="16"/>
          <w:szCs w:val="16"/>
        </w:rPr>
        <w:t xml:space="preserve">. Marii Skłodowskiej – Curie 5 </w:t>
      </w:r>
    </w:p>
    <w:p w14:paraId="2E683D1D" w14:textId="77777777" w:rsidR="00BB40AC" w:rsidRPr="00363AE5" w:rsidRDefault="00BB40AC" w:rsidP="00BB40AC">
      <w:pPr>
        <w:spacing w:after="0"/>
        <w:ind w:left="425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60-965 Poznań</w:t>
      </w:r>
    </w:p>
    <w:p w14:paraId="3418793C" w14:textId="0EB5A22C" w:rsidR="00BE1BBD" w:rsidRPr="00363AE5" w:rsidRDefault="00BE1BBD" w:rsidP="00BB40AC">
      <w:pPr>
        <w:spacing w:after="0"/>
        <w:ind w:left="425"/>
        <w:rPr>
          <w:b/>
          <w:sz w:val="16"/>
          <w:szCs w:val="16"/>
        </w:rPr>
      </w:pPr>
      <w:proofErr w:type="gramStart"/>
      <w:r w:rsidRPr="00363AE5">
        <w:rPr>
          <w:b/>
          <w:sz w:val="16"/>
          <w:szCs w:val="16"/>
        </w:rPr>
        <w:t>pokój  nr</w:t>
      </w:r>
      <w:proofErr w:type="gramEnd"/>
      <w:r w:rsidRPr="00363AE5">
        <w:rPr>
          <w:b/>
          <w:sz w:val="16"/>
          <w:szCs w:val="16"/>
        </w:rPr>
        <w:t xml:space="preserve"> 205</w:t>
      </w:r>
      <w:bookmarkStart w:id="0" w:name="_GoBack"/>
      <w:bookmarkEnd w:id="0"/>
    </w:p>
    <w:p w14:paraId="6FFD4D96" w14:textId="77777777" w:rsidR="00BB40AC" w:rsidRPr="00363AE5" w:rsidRDefault="00BB40AC" w:rsidP="00BB40AC">
      <w:pPr>
        <w:ind w:left="425"/>
        <w:rPr>
          <w:b/>
          <w:sz w:val="16"/>
          <w:szCs w:val="16"/>
        </w:rPr>
      </w:pPr>
      <w:r w:rsidRPr="00363AE5">
        <w:rPr>
          <w:sz w:val="16"/>
          <w:szCs w:val="16"/>
        </w:rPr>
        <w:br/>
      </w:r>
      <w:proofErr w:type="gramStart"/>
      <w:r w:rsidRPr="00363AE5">
        <w:rPr>
          <w:sz w:val="16"/>
          <w:szCs w:val="16"/>
        </w:rPr>
        <w:t>w</w:t>
      </w:r>
      <w:proofErr w:type="gramEnd"/>
      <w:r w:rsidRPr="00363AE5">
        <w:rPr>
          <w:sz w:val="16"/>
          <w:szCs w:val="16"/>
        </w:rPr>
        <w:t xml:space="preserve"> nieprzekraczalnym terminie:</w:t>
      </w:r>
    </w:p>
    <w:tbl>
      <w:tblPr>
        <w:tblW w:w="0" w:type="auto"/>
        <w:tblInd w:w="1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B40AC" w:rsidRPr="00363AE5" w14:paraId="125C9681" w14:textId="77777777" w:rsidTr="002B5235">
        <w:trPr>
          <w:trHeight w:val="454"/>
        </w:trPr>
        <w:tc>
          <w:tcPr>
            <w:tcW w:w="2020" w:type="dxa"/>
            <w:shd w:val="clear" w:color="auto" w:fill="CCFFCC"/>
            <w:vAlign w:val="center"/>
          </w:tcPr>
          <w:p w14:paraId="63965B57" w14:textId="77777777" w:rsidR="00BB40AC" w:rsidRPr="00363AE5" w:rsidRDefault="00BB40AC" w:rsidP="002B5235">
            <w:pPr>
              <w:widowControl w:val="0"/>
              <w:tabs>
                <w:tab w:val="left" w:pos="360"/>
              </w:tabs>
              <w:ind w:left="960" w:hanging="600"/>
              <w:jc w:val="center"/>
              <w:rPr>
                <w:sz w:val="16"/>
                <w:szCs w:val="16"/>
              </w:rPr>
            </w:pPr>
            <w:proofErr w:type="gramStart"/>
            <w:r w:rsidRPr="00363AE5">
              <w:rPr>
                <w:sz w:val="16"/>
                <w:szCs w:val="16"/>
              </w:rPr>
              <w:t>do</w:t>
            </w:r>
            <w:proofErr w:type="gramEnd"/>
            <w:r w:rsidRPr="00363AE5">
              <w:rPr>
                <w:sz w:val="16"/>
                <w:szCs w:val="16"/>
              </w:rPr>
              <w:t xml:space="preserve"> dnia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1A3B0F85" w14:textId="40689B0C" w:rsidR="00BB40AC" w:rsidRPr="00363AE5" w:rsidRDefault="00BB40AC" w:rsidP="00BB40AC">
            <w:pPr>
              <w:widowControl w:val="0"/>
              <w:tabs>
                <w:tab w:val="left" w:pos="360"/>
              </w:tabs>
              <w:ind w:left="960" w:hanging="600"/>
              <w:jc w:val="center"/>
              <w:rPr>
                <w:b/>
                <w:sz w:val="16"/>
                <w:szCs w:val="16"/>
              </w:rPr>
            </w:pPr>
            <w:r w:rsidRPr="00363AE5">
              <w:rPr>
                <w:b/>
                <w:sz w:val="16"/>
                <w:szCs w:val="16"/>
              </w:rPr>
              <w:t xml:space="preserve">06.06.2018 </w:t>
            </w:r>
            <w:proofErr w:type="gramStart"/>
            <w:r w:rsidRPr="00363AE5">
              <w:rPr>
                <w:b/>
                <w:sz w:val="16"/>
                <w:szCs w:val="16"/>
              </w:rPr>
              <w:t>r</w:t>
            </w:r>
            <w:proofErr w:type="gramEnd"/>
            <w:r w:rsidRPr="00363AE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66CF1EE8" w14:textId="77777777" w:rsidR="00BB40AC" w:rsidRPr="00363AE5" w:rsidRDefault="00BB40AC" w:rsidP="002B5235">
            <w:pPr>
              <w:widowControl w:val="0"/>
              <w:tabs>
                <w:tab w:val="left" w:pos="360"/>
              </w:tabs>
              <w:ind w:left="960" w:hanging="600"/>
              <w:jc w:val="center"/>
              <w:rPr>
                <w:sz w:val="16"/>
                <w:szCs w:val="16"/>
              </w:rPr>
            </w:pPr>
            <w:proofErr w:type="gramStart"/>
            <w:r w:rsidRPr="00363AE5">
              <w:rPr>
                <w:sz w:val="16"/>
                <w:szCs w:val="16"/>
              </w:rPr>
              <w:t>do</w:t>
            </w:r>
            <w:proofErr w:type="gramEnd"/>
            <w:r w:rsidRPr="00363AE5">
              <w:rPr>
                <w:sz w:val="16"/>
                <w:szCs w:val="16"/>
              </w:rPr>
              <w:t xml:space="preserve"> godz.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32E18FF6" w14:textId="77777777" w:rsidR="00BB40AC" w:rsidRPr="00363AE5" w:rsidRDefault="00BB40AC" w:rsidP="002B5235">
            <w:pPr>
              <w:widowControl w:val="0"/>
              <w:tabs>
                <w:tab w:val="left" w:pos="360"/>
              </w:tabs>
              <w:ind w:left="960" w:hanging="600"/>
              <w:jc w:val="center"/>
              <w:rPr>
                <w:b/>
                <w:sz w:val="16"/>
                <w:szCs w:val="16"/>
              </w:rPr>
            </w:pPr>
            <w:r w:rsidRPr="00363AE5">
              <w:rPr>
                <w:b/>
                <w:sz w:val="16"/>
                <w:szCs w:val="16"/>
              </w:rPr>
              <w:t>10:00</w:t>
            </w:r>
          </w:p>
        </w:tc>
      </w:tr>
    </w:tbl>
    <w:p w14:paraId="6F8874D5" w14:textId="77777777" w:rsidR="00BB40AC" w:rsidRPr="00363AE5" w:rsidRDefault="00BB40AC" w:rsidP="00BB40AC">
      <w:pPr>
        <w:pStyle w:val="Tekstpodstawowy"/>
        <w:rPr>
          <w:sz w:val="16"/>
          <w:szCs w:val="16"/>
        </w:rPr>
      </w:pPr>
    </w:p>
    <w:p w14:paraId="0810EA57" w14:textId="5980FEF5" w:rsidR="00BB40AC" w:rsidRPr="00363AE5" w:rsidRDefault="00BB40AC" w:rsidP="00BB40AC">
      <w:pPr>
        <w:pStyle w:val="Tekstpodstawowy"/>
        <w:rPr>
          <w:sz w:val="16"/>
          <w:szCs w:val="16"/>
        </w:rPr>
      </w:pPr>
      <w:r w:rsidRPr="00363AE5">
        <w:rPr>
          <w:sz w:val="16"/>
          <w:szCs w:val="16"/>
        </w:rPr>
        <w:t>3. Rozdział 14 - Miejsce oraz termin skład</w:t>
      </w:r>
      <w:r w:rsidR="00BB39D1">
        <w:rPr>
          <w:sz w:val="16"/>
          <w:szCs w:val="16"/>
        </w:rPr>
        <w:t>a</w:t>
      </w:r>
      <w:r w:rsidRPr="00363AE5">
        <w:rPr>
          <w:sz w:val="16"/>
          <w:szCs w:val="16"/>
        </w:rPr>
        <w:t xml:space="preserve">nia i otwarcia ofert, punkt 14.2, </w:t>
      </w:r>
      <w:proofErr w:type="gramStart"/>
      <w:r w:rsidRPr="00363AE5">
        <w:rPr>
          <w:sz w:val="16"/>
          <w:szCs w:val="16"/>
        </w:rPr>
        <w:t>otrzymuje</w:t>
      </w:r>
      <w:proofErr w:type="gramEnd"/>
      <w:r w:rsidRPr="00363AE5">
        <w:rPr>
          <w:sz w:val="16"/>
          <w:szCs w:val="16"/>
        </w:rPr>
        <w:t xml:space="preserve"> brzmienie:</w:t>
      </w:r>
    </w:p>
    <w:p w14:paraId="5CE7F070" w14:textId="00993C9D" w:rsidR="00BB40AC" w:rsidRPr="00363AE5" w:rsidRDefault="00BB40AC" w:rsidP="00BB40AC">
      <w:pPr>
        <w:pStyle w:val="Tekstpodstawowy"/>
        <w:rPr>
          <w:sz w:val="16"/>
          <w:szCs w:val="16"/>
        </w:rPr>
      </w:pPr>
      <w:r w:rsidRPr="00363AE5">
        <w:rPr>
          <w:sz w:val="16"/>
          <w:szCs w:val="16"/>
        </w:rPr>
        <w:t xml:space="preserve">Otwarcie ofert nastąpi dnia </w:t>
      </w:r>
      <w:r w:rsidRPr="00363AE5">
        <w:rPr>
          <w:b/>
          <w:sz w:val="16"/>
          <w:szCs w:val="16"/>
        </w:rPr>
        <w:t>06.06.2018 r.</w:t>
      </w:r>
      <w:r w:rsidRPr="00363AE5">
        <w:rPr>
          <w:sz w:val="16"/>
          <w:szCs w:val="16"/>
        </w:rPr>
        <w:t xml:space="preserve"> o godz</w:t>
      </w:r>
      <w:proofErr w:type="gramStart"/>
      <w:r w:rsidRPr="00363AE5">
        <w:rPr>
          <w:sz w:val="16"/>
          <w:szCs w:val="16"/>
        </w:rPr>
        <w:t>.</w:t>
      </w:r>
      <w:r w:rsidRPr="00363AE5">
        <w:rPr>
          <w:b/>
          <w:sz w:val="16"/>
          <w:szCs w:val="16"/>
        </w:rPr>
        <w:t>10:15</w:t>
      </w:r>
      <w:r w:rsidRPr="00363AE5">
        <w:rPr>
          <w:sz w:val="16"/>
          <w:szCs w:val="16"/>
        </w:rPr>
        <w:t xml:space="preserve"> w</w:t>
      </w:r>
      <w:proofErr w:type="gramEnd"/>
      <w:r w:rsidRPr="00363AE5">
        <w:rPr>
          <w:sz w:val="16"/>
          <w:szCs w:val="16"/>
        </w:rPr>
        <w:t xml:space="preserve"> siedzibie Zamawiającego - Politechnika Poznańska, ul. Marii Skłodowskiej-Curie 5 w Poznaniu</w:t>
      </w:r>
      <w:r w:rsidR="00BE1BBD" w:rsidRPr="00363AE5">
        <w:rPr>
          <w:sz w:val="16"/>
          <w:szCs w:val="16"/>
        </w:rPr>
        <w:t>, pokój 203</w:t>
      </w:r>
      <w:r w:rsidRPr="00363AE5">
        <w:rPr>
          <w:sz w:val="16"/>
          <w:szCs w:val="16"/>
        </w:rPr>
        <w:t>.</w:t>
      </w:r>
    </w:p>
    <w:p w14:paraId="34250DC2" w14:textId="77777777" w:rsidR="00BB40AC" w:rsidRPr="00363AE5" w:rsidRDefault="00BB40AC" w:rsidP="00BB40AC">
      <w:pPr>
        <w:pStyle w:val="Tekstpodstawowy"/>
        <w:rPr>
          <w:sz w:val="16"/>
          <w:szCs w:val="16"/>
        </w:rPr>
      </w:pPr>
    </w:p>
    <w:p w14:paraId="03F1D44F" w14:textId="3134244A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  <w:r w:rsidRPr="00363AE5">
        <w:rPr>
          <w:b/>
          <w:sz w:val="16"/>
          <w:szCs w:val="16"/>
        </w:rPr>
        <w:t>Powyższe modyfikacje stanowią integralną część SIWZ i są wiążące dla Wykonawców.</w:t>
      </w:r>
    </w:p>
    <w:p w14:paraId="3860F0F1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7A082105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24E7A3FF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658B25C2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26345F31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2349ADD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7725F5BC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6512B41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72F51D20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06B3D86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6D2422E8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1E5C0755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B9214D4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3E35F7C3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376EB926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2DC1C152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7D222A72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22C35871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3B24B8CC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AD24A79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07FA7B3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9570A06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6B284B9D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3E9B229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C82A270" w14:textId="77777777" w:rsidR="00363AE5" w:rsidRDefault="00363AE5" w:rsidP="00BB40AC">
      <w:pPr>
        <w:pStyle w:val="Tekstpodstawowy"/>
        <w:rPr>
          <w:i/>
          <w:sz w:val="12"/>
          <w:szCs w:val="12"/>
          <w:u w:val="single"/>
        </w:rPr>
      </w:pPr>
    </w:p>
    <w:p w14:paraId="7C514A27" w14:textId="03083BBD" w:rsidR="00BB40AC" w:rsidRPr="00363AE5" w:rsidRDefault="00BB40AC" w:rsidP="00BB40AC">
      <w:pPr>
        <w:pStyle w:val="Tekstpodstawowy"/>
        <w:rPr>
          <w:i/>
          <w:sz w:val="12"/>
          <w:szCs w:val="12"/>
          <w:u w:val="single"/>
        </w:rPr>
      </w:pPr>
      <w:r w:rsidRPr="00363AE5">
        <w:rPr>
          <w:i/>
          <w:sz w:val="12"/>
          <w:szCs w:val="12"/>
          <w:u w:val="single"/>
        </w:rPr>
        <w:t>Załącznik:</w:t>
      </w:r>
    </w:p>
    <w:p w14:paraId="5596A8FC" w14:textId="3E30D232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sz w:val="12"/>
          <w:szCs w:val="12"/>
        </w:rPr>
      </w:pPr>
      <w:r w:rsidRPr="00363AE5">
        <w:rPr>
          <w:sz w:val="12"/>
          <w:szCs w:val="12"/>
        </w:rPr>
        <w:t xml:space="preserve">- Program funkcjonalno-użytkowy ze zmianami. </w:t>
      </w:r>
    </w:p>
    <w:p w14:paraId="7E1B061D" w14:textId="74347217" w:rsidR="002A68EE" w:rsidRPr="00363AE5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363AE5">
        <w:rPr>
          <w:sz w:val="12"/>
          <w:szCs w:val="12"/>
        </w:rPr>
        <w:t>- Opinia geotechniczna</w:t>
      </w:r>
      <w:r w:rsidRPr="00363AE5">
        <w:rPr>
          <w:sz w:val="16"/>
          <w:szCs w:val="16"/>
        </w:rPr>
        <w:t>.</w:t>
      </w:r>
    </w:p>
    <w:p w14:paraId="4DE3868D" w14:textId="77777777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sectPr w:rsidR="00515CBB" w:rsidRPr="00363AE5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28F1" w14:textId="77777777" w:rsidR="0040645F" w:rsidRDefault="0040645F" w:rsidP="00F71562">
      <w:pPr>
        <w:spacing w:after="0" w:line="240" w:lineRule="auto"/>
      </w:pPr>
      <w:r>
        <w:separator/>
      </w:r>
    </w:p>
  </w:endnote>
  <w:endnote w:type="continuationSeparator" w:id="0">
    <w:p w14:paraId="2D7A633E" w14:textId="77777777" w:rsidR="0040645F" w:rsidRDefault="0040645F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77777777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39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E380" w14:textId="77777777" w:rsidR="0040645F" w:rsidRDefault="0040645F" w:rsidP="00F71562">
      <w:pPr>
        <w:spacing w:after="0" w:line="240" w:lineRule="auto"/>
      </w:pPr>
      <w:r>
        <w:separator/>
      </w:r>
    </w:p>
  </w:footnote>
  <w:footnote w:type="continuationSeparator" w:id="0">
    <w:p w14:paraId="51214195" w14:textId="77777777" w:rsidR="0040645F" w:rsidRDefault="0040645F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77777777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9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1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5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8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0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49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6"/>
  </w:num>
  <w:num w:numId="4">
    <w:abstractNumId w:val="50"/>
  </w:num>
  <w:num w:numId="5">
    <w:abstractNumId w:val="10"/>
  </w:num>
  <w:num w:numId="6">
    <w:abstractNumId w:val="29"/>
  </w:num>
  <w:num w:numId="7">
    <w:abstractNumId w:val="11"/>
  </w:num>
  <w:num w:numId="8">
    <w:abstractNumId w:val="43"/>
  </w:num>
  <w:num w:numId="9">
    <w:abstractNumId w:val="51"/>
  </w:num>
  <w:num w:numId="10">
    <w:abstractNumId w:val="21"/>
  </w:num>
  <w:num w:numId="11">
    <w:abstractNumId w:val="46"/>
  </w:num>
  <w:num w:numId="12">
    <w:abstractNumId w:val="18"/>
  </w:num>
  <w:num w:numId="13">
    <w:abstractNumId w:val="48"/>
  </w:num>
  <w:num w:numId="14">
    <w:abstractNumId w:val="39"/>
  </w:num>
  <w:num w:numId="15">
    <w:abstractNumId w:val="40"/>
  </w:num>
  <w:num w:numId="16">
    <w:abstractNumId w:val="12"/>
  </w:num>
  <w:num w:numId="17">
    <w:abstractNumId w:val="24"/>
  </w:num>
  <w:num w:numId="18">
    <w:abstractNumId w:val="17"/>
  </w:num>
  <w:num w:numId="19">
    <w:abstractNumId w:val="8"/>
  </w:num>
  <w:num w:numId="20">
    <w:abstractNumId w:val="42"/>
  </w:num>
  <w:num w:numId="21">
    <w:abstractNumId w:val="49"/>
  </w:num>
  <w:num w:numId="22">
    <w:abstractNumId w:val="27"/>
  </w:num>
  <w:num w:numId="23">
    <w:abstractNumId w:val="44"/>
  </w:num>
  <w:num w:numId="24">
    <w:abstractNumId w:val="37"/>
  </w:num>
  <w:num w:numId="25">
    <w:abstractNumId w:val="9"/>
  </w:num>
  <w:num w:numId="26">
    <w:abstractNumId w:val="34"/>
  </w:num>
  <w:num w:numId="27">
    <w:abstractNumId w:val="30"/>
  </w:num>
  <w:num w:numId="28">
    <w:abstractNumId w:val="3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8"/>
  </w:num>
  <w:num w:numId="30">
    <w:abstractNumId w:val="13"/>
  </w:num>
  <w:num w:numId="31">
    <w:abstractNumId w:val="32"/>
  </w:num>
  <w:num w:numId="32">
    <w:abstractNumId w:val="15"/>
  </w:num>
  <w:num w:numId="33">
    <w:abstractNumId w:val="41"/>
  </w:num>
  <w:num w:numId="34">
    <w:abstractNumId w:val="14"/>
  </w:num>
  <w:num w:numId="35">
    <w:abstractNumId w:val="45"/>
  </w:num>
  <w:num w:numId="36">
    <w:abstractNumId w:val="23"/>
  </w:num>
  <w:num w:numId="37">
    <w:abstractNumId w:val="20"/>
  </w:num>
  <w:num w:numId="38">
    <w:abstractNumId w:val="35"/>
  </w:num>
  <w:num w:numId="39">
    <w:abstractNumId w:val="16"/>
  </w:num>
  <w:num w:numId="40">
    <w:abstractNumId w:val="33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46A8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533"/>
    <w:rsid w:val="002021CC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36387"/>
    <w:rsid w:val="003400AA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717"/>
    <w:rsid w:val="00476893"/>
    <w:rsid w:val="0048500C"/>
    <w:rsid w:val="004902F7"/>
    <w:rsid w:val="0049106D"/>
    <w:rsid w:val="00495D79"/>
    <w:rsid w:val="004A1346"/>
    <w:rsid w:val="004A3F73"/>
    <w:rsid w:val="004A44CB"/>
    <w:rsid w:val="004A4E23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6170"/>
    <w:rsid w:val="00723DE1"/>
    <w:rsid w:val="00732E89"/>
    <w:rsid w:val="00733B50"/>
    <w:rsid w:val="0073449B"/>
    <w:rsid w:val="00734EDB"/>
    <w:rsid w:val="0073569D"/>
    <w:rsid w:val="00736AD9"/>
    <w:rsid w:val="00737707"/>
    <w:rsid w:val="0074146A"/>
    <w:rsid w:val="007453E4"/>
    <w:rsid w:val="0075008A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269E"/>
    <w:rsid w:val="00C13C13"/>
    <w:rsid w:val="00C205D3"/>
    <w:rsid w:val="00C213B3"/>
    <w:rsid w:val="00C2263D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657F"/>
    <w:rsid w:val="00CA7761"/>
    <w:rsid w:val="00CB010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D07289"/>
    <w:rsid w:val="00D104C7"/>
    <w:rsid w:val="00D10871"/>
    <w:rsid w:val="00D162EB"/>
    <w:rsid w:val="00D2178F"/>
    <w:rsid w:val="00D22469"/>
    <w:rsid w:val="00D240A7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ECA"/>
    <w:rsid w:val="00D863E2"/>
    <w:rsid w:val="00D91CAA"/>
    <w:rsid w:val="00D92203"/>
    <w:rsid w:val="00D9500E"/>
    <w:rsid w:val="00DA0DF5"/>
    <w:rsid w:val="00DA1FBF"/>
    <w:rsid w:val="00DA2475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7EAB"/>
    <w:rsid w:val="00F503DD"/>
    <w:rsid w:val="00F509D4"/>
    <w:rsid w:val="00F50E70"/>
    <w:rsid w:val="00F5294F"/>
    <w:rsid w:val="00F55A67"/>
    <w:rsid w:val="00F560B5"/>
    <w:rsid w:val="00F57A0C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68EE"/>
    <w:rPr>
      <w:rFonts w:ascii="Arial" w:hAnsi="Arial" w:cs="Arial"/>
      <w:b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7640EE-AB44-4DCC-8DB7-584974D7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7</cp:revision>
  <cp:lastPrinted>2017-03-07T12:02:00Z</cp:lastPrinted>
  <dcterms:created xsi:type="dcterms:W3CDTF">2018-05-23T07:58:00Z</dcterms:created>
  <dcterms:modified xsi:type="dcterms:W3CDTF">2018-05-25T05:02:00Z</dcterms:modified>
</cp:coreProperties>
</file>