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B0FE" w14:textId="7E7004C3" w:rsidR="008C0323" w:rsidRPr="0055556D" w:rsidRDefault="00FA536A" w:rsidP="008C0323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Poznań</w:t>
      </w:r>
      <w:r w:rsidR="008C0323" w:rsidRPr="0055556D">
        <w:rPr>
          <w:sz w:val="20"/>
          <w:szCs w:val="20"/>
        </w:rPr>
        <w:t xml:space="preserve">, dnia </w:t>
      </w:r>
      <w:r>
        <w:rPr>
          <w:sz w:val="20"/>
          <w:szCs w:val="20"/>
        </w:rPr>
        <w:t>05</w:t>
      </w:r>
      <w:r w:rsidR="00CB5AFF">
        <w:rPr>
          <w:sz w:val="20"/>
          <w:szCs w:val="20"/>
        </w:rPr>
        <w:t xml:space="preserve"> kwietnia</w:t>
      </w:r>
      <w:r w:rsidR="00945492">
        <w:rPr>
          <w:sz w:val="20"/>
          <w:szCs w:val="20"/>
        </w:rPr>
        <w:t xml:space="preserve"> 2018</w:t>
      </w:r>
      <w:r w:rsidR="008C0323" w:rsidRPr="0055556D">
        <w:rPr>
          <w:sz w:val="20"/>
          <w:szCs w:val="20"/>
        </w:rPr>
        <w:t xml:space="preserve"> r. </w:t>
      </w:r>
    </w:p>
    <w:p w14:paraId="4EC1BAB8" w14:textId="33BF455D" w:rsidR="008C0323" w:rsidRPr="0055556D" w:rsidRDefault="00CB5AFF" w:rsidP="008C0323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nr </w:t>
      </w:r>
      <w:r w:rsidR="00FA536A">
        <w:rPr>
          <w:b/>
          <w:sz w:val="20"/>
          <w:szCs w:val="20"/>
        </w:rPr>
        <w:t>AD/ZP/19/18</w:t>
      </w:r>
    </w:p>
    <w:p w14:paraId="79250965" w14:textId="77777777" w:rsidR="00F71562" w:rsidRPr="0055556D" w:rsidRDefault="00F71562" w:rsidP="008F45F8">
      <w:pPr>
        <w:spacing w:line="360" w:lineRule="auto"/>
        <w:rPr>
          <w:sz w:val="20"/>
          <w:szCs w:val="20"/>
        </w:rPr>
      </w:pPr>
    </w:p>
    <w:p w14:paraId="1CE65EC1" w14:textId="77777777" w:rsidR="00F376C5" w:rsidRPr="0055556D" w:rsidRDefault="00F376C5" w:rsidP="008F45F8">
      <w:pPr>
        <w:spacing w:line="360" w:lineRule="auto"/>
        <w:jc w:val="center"/>
        <w:rPr>
          <w:b/>
          <w:sz w:val="20"/>
          <w:szCs w:val="20"/>
        </w:rPr>
      </w:pPr>
      <w:r w:rsidRPr="0055556D">
        <w:rPr>
          <w:b/>
          <w:sz w:val="20"/>
          <w:szCs w:val="20"/>
        </w:rPr>
        <w:t xml:space="preserve">WYJAŚNIENIA DO ZAPYTAŃ WYKONAWCY W POSTĘPOWANIU </w:t>
      </w:r>
      <w:r w:rsidR="001063F7">
        <w:rPr>
          <w:b/>
          <w:sz w:val="20"/>
          <w:szCs w:val="20"/>
        </w:rPr>
        <w:br/>
      </w:r>
      <w:r w:rsidRPr="0055556D">
        <w:rPr>
          <w:b/>
          <w:sz w:val="20"/>
          <w:szCs w:val="20"/>
        </w:rPr>
        <w:t>W SPRAWIE</w:t>
      </w:r>
      <w:r w:rsidR="001063F7">
        <w:rPr>
          <w:b/>
          <w:sz w:val="20"/>
          <w:szCs w:val="20"/>
        </w:rPr>
        <w:t xml:space="preserve"> </w:t>
      </w:r>
      <w:r w:rsidRPr="0055556D">
        <w:rPr>
          <w:b/>
          <w:sz w:val="20"/>
          <w:szCs w:val="20"/>
        </w:rPr>
        <w:t>UDZIELENIA ZAMÓWIENIA PUBLICZNEGO</w:t>
      </w:r>
    </w:p>
    <w:p w14:paraId="4CCDDDB7" w14:textId="77777777" w:rsidR="00F71562" w:rsidRPr="00EE7B89" w:rsidRDefault="00F376C5" w:rsidP="008F45F8">
      <w:pPr>
        <w:spacing w:line="360" w:lineRule="auto"/>
        <w:jc w:val="center"/>
        <w:rPr>
          <w:b/>
          <w:sz w:val="20"/>
          <w:szCs w:val="20"/>
        </w:rPr>
      </w:pPr>
      <w:r w:rsidRPr="00EE7B89">
        <w:rPr>
          <w:b/>
          <w:sz w:val="20"/>
          <w:szCs w:val="20"/>
        </w:rPr>
        <w:t xml:space="preserve">prowadzonym w trybie przetargu nieograniczonego </w:t>
      </w:r>
    </w:p>
    <w:p w14:paraId="74E723D4" w14:textId="77777777" w:rsidR="00FA536A" w:rsidRPr="00FA536A" w:rsidRDefault="008C0323" w:rsidP="00FA536A">
      <w:pPr>
        <w:spacing w:line="360" w:lineRule="auto"/>
        <w:jc w:val="center"/>
        <w:rPr>
          <w:b/>
          <w:sz w:val="20"/>
          <w:szCs w:val="20"/>
        </w:rPr>
      </w:pPr>
      <w:proofErr w:type="spellStart"/>
      <w:r w:rsidRPr="00EE7B89">
        <w:rPr>
          <w:b/>
          <w:sz w:val="20"/>
          <w:szCs w:val="20"/>
        </w:rPr>
        <w:t>pn</w:t>
      </w:r>
      <w:proofErr w:type="spellEnd"/>
      <w:r w:rsidRPr="00EE7B89">
        <w:rPr>
          <w:b/>
          <w:sz w:val="20"/>
          <w:szCs w:val="20"/>
        </w:rPr>
        <w:t xml:space="preserve">: </w:t>
      </w:r>
      <w:r w:rsidR="00FA536A" w:rsidRPr="00FA536A">
        <w:rPr>
          <w:b/>
          <w:sz w:val="20"/>
          <w:szCs w:val="20"/>
        </w:rPr>
        <w:t xml:space="preserve">„Zakup i dostawa płytek ceramicznych </w:t>
      </w:r>
      <w:proofErr w:type="spellStart"/>
      <w:r w:rsidR="00FA536A" w:rsidRPr="00FA536A">
        <w:rPr>
          <w:b/>
          <w:sz w:val="20"/>
          <w:szCs w:val="20"/>
        </w:rPr>
        <w:t>gresowych</w:t>
      </w:r>
      <w:proofErr w:type="spellEnd"/>
      <w:r w:rsidR="00FA536A" w:rsidRPr="00FA536A">
        <w:rPr>
          <w:b/>
          <w:sz w:val="20"/>
          <w:szCs w:val="20"/>
        </w:rPr>
        <w:t>”</w:t>
      </w:r>
    </w:p>
    <w:p w14:paraId="217F5C3A" w14:textId="4BD4CFC2" w:rsidR="008C0323" w:rsidRPr="00CB5AFF" w:rsidRDefault="008C0323" w:rsidP="00CB5AFF">
      <w:pPr>
        <w:autoSpaceDE w:val="0"/>
        <w:autoSpaceDN w:val="0"/>
        <w:adjustRightInd w:val="0"/>
        <w:spacing w:line="360" w:lineRule="auto"/>
        <w:ind w:right="72"/>
        <w:jc w:val="center"/>
        <w:rPr>
          <w:b/>
          <w:sz w:val="20"/>
          <w:szCs w:val="20"/>
        </w:rPr>
      </w:pPr>
    </w:p>
    <w:p w14:paraId="52B62215" w14:textId="77777777" w:rsidR="00FA536A" w:rsidRDefault="00945492" w:rsidP="00FA536A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F376C5" w:rsidRPr="0055556D">
        <w:rPr>
          <w:b/>
          <w:sz w:val="20"/>
          <w:szCs w:val="20"/>
        </w:rPr>
        <w:t>rzez:</w:t>
      </w:r>
    </w:p>
    <w:p w14:paraId="3F64B9FB" w14:textId="1453943F" w:rsidR="00FA536A" w:rsidRPr="00FA536A" w:rsidRDefault="00FA536A" w:rsidP="00FA536A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  <w:szCs w:val="20"/>
        </w:rPr>
      </w:pPr>
      <w:r w:rsidRPr="00FA536A">
        <w:rPr>
          <w:b/>
          <w:sz w:val="20"/>
          <w:szCs w:val="20"/>
        </w:rPr>
        <w:t>Politechnika Poznańska</w:t>
      </w:r>
    </w:p>
    <w:p w14:paraId="163FB53E" w14:textId="656AE54A" w:rsidR="00FA536A" w:rsidRPr="00FA536A" w:rsidRDefault="00FA536A" w:rsidP="00FA536A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  <w:szCs w:val="20"/>
        </w:rPr>
      </w:pPr>
      <w:r w:rsidRPr="00FA536A">
        <w:rPr>
          <w:b/>
          <w:sz w:val="20"/>
          <w:szCs w:val="20"/>
        </w:rPr>
        <w:t>pl. Marii Skłodowskiej-Curie 5</w:t>
      </w:r>
    </w:p>
    <w:p w14:paraId="2518C3F2" w14:textId="50EB2EC2" w:rsidR="00FA536A" w:rsidRPr="00FA536A" w:rsidRDefault="00FA536A" w:rsidP="00FA536A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  <w:szCs w:val="20"/>
        </w:rPr>
      </w:pPr>
      <w:r w:rsidRPr="00FA536A">
        <w:rPr>
          <w:b/>
          <w:sz w:val="20"/>
          <w:szCs w:val="20"/>
        </w:rPr>
        <w:t>60-965 Poznań</w:t>
      </w:r>
    </w:p>
    <w:p w14:paraId="0B027D09" w14:textId="77777777" w:rsidR="00BD20E5" w:rsidRDefault="00BD20E5" w:rsidP="008F45F8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79837B49" w14:textId="086C5ECE" w:rsidR="00561EFD" w:rsidRPr="0055556D" w:rsidRDefault="00F376C5" w:rsidP="008F45F8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5556D">
        <w:rPr>
          <w:sz w:val="20"/>
          <w:szCs w:val="20"/>
        </w:rPr>
        <w:t>Działając na podstawie art. 38 ust.</w:t>
      </w:r>
      <w:r w:rsidR="008D513C">
        <w:rPr>
          <w:sz w:val="20"/>
          <w:szCs w:val="20"/>
        </w:rPr>
        <w:t xml:space="preserve"> </w:t>
      </w:r>
      <w:r w:rsidRPr="0055556D">
        <w:rPr>
          <w:sz w:val="20"/>
          <w:szCs w:val="20"/>
        </w:rPr>
        <w:t>1</w:t>
      </w:r>
      <w:r w:rsidR="008D513C">
        <w:rPr>
          <w:sz w:val="20"/>
          <w:szCs w:val="20"/>
        </w:rPr>
        <w:t xml:space="preserve"> pkt 3</w:t>
      </w:r>
      <w:r w:rsidRPr="0055556D">
        <w:rPr>
          <w:sz w:val="20"/>
          <w:szCs w:val="20"/>
        </w:rPr>
        <w:t xml:space="preserve"> z dnia 29 stycz</w:t>
      </w:r>
      <w:r w:rsidR="00561EFD" w:rsidRPr="0055556D">
        <w:rPr>
          <w:sz w:val="20"/>
          <w:szCs w:val="20"/>
        </w:rPr>
        <w:t xml:space="preserve">nia 2004 roku – Prawo zamówień </w:t>
      </w:r>
      <w:r w:rsidRPr="0055556D">
        <w:rPr>
          <w:sz w:val="20"/>
          <w:szCs w:val="20"/>
        </w:rPr>
        <w:t>publicznych niniejszym udzielam wyjaśnień na następ</w:t>
      </w:r>
      <w:r w:rsidR="00561EFD" w:rsidRPr="0055556D">
        <w:rPr>
          <w:sz w:val="20"/>
          <w:szCs w:val="20"/>
        </w:rPr>
        <w:t xml:space="preserve">ujące pytanie dotyczące treści </w:t>
      </w:r>
      <w:r w:rsidRPr="0055556D">
        <w:rPr>
          <w:sz w:val="20"/>
          <w:szCs w:val="20"/>
        </w:rPr>
        <w:t xml:space="preserve">specyfikacji istotnych warunków zamówienia: </w:t>
      </w:r>
      <w:r w:rsidRPr="0055556D">
        <w:rPr>
          <w:sz w:val="20"/>
          <w:szCs w:val="20"/>
        </w:rPr>
        <w:cr/>
      </w:r>
    </w:p>
    <w:p w14:paraId="441DA87D" w14:textId="77777777" w:rsidR="005A230C" w:rsidRDefault="00561EFD" w:rsidP="005A230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b/>
          <w:sz w:val="20"/>
          <w:szCs w:val="20"/>
        </w:rPr>
      </w:pPr>
      <w:r w:rsidRPr="00E43487">
        <w:rPr>
          <w:b/>
          <w:sz w:val="20"/>
          <w:szCs w:val="20"/>
        </w:rPr>
        <w:t>Pytanie Wykonawcy:</w:t>
      </w:r>
    </w:p>
    <w:p w14:paraId="6163D089" w14:textId="451417E0" w:rsidR="003F0C74" w:rsidRDefault="003F0C74" w:rsidP="00495D7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„W</w:t>
      </w:r>
      <w:r w:rsidRPr="003F0C74">
        <w:rPr>
          <w:sz w:val="20"/>
          <w:szCs w:val="20"/>
        </w:rPr>
        <w:t xml:space="preserve"> związku z postępowaniem o udzielenie zamówienia publicznego pod nazwą "Zakup i dostawa płytek ceramicznych </w:t>
      </w:r>
      <w:proofErr w:type="spellStart"/>
      <w:r w:rsidRPr="003F0C74">
        <w:rPr>
          <w:sz w:val="20"/>
          <w:szCs w:val="20"/>
        </w:rPr>
        <w:t>gresowych</w:t>
      </w:r>
      <w:proofErr w:type="spellEnd"/>
      <w:r w:rsidRPr="003F0C74">
        <w:rPr>
          <w:sz w:val="20"/>
          <w:szCs w:val="20"/>
        </w:rPr>
        <w:t>" prowadzonego pod numerem AD/ZP/19/18 uprzejmie proszę o udzielenie wyjaśnienia, czy do oferty i załączników musimy przedłożyć informację z Krajowego Rejestru Karnego, w przypadku, gdy nasza spółka (jako potencjalny Wykonawca) to spółka komandytowa, której komplementariuszem jest spółka z ograniczoną odpowiedzialnością? Czy dokument ten ma dotyczyć członka zarządu uprawnionego do reprezentacji komplementariusza? I czy musi zostać załączony do oferty, czy Zamawiający wezwie po rozstrzygnięciu przetargu do jego przedłożenia w określonym czasie?"</w:t>
      </w:r>
    </w:p>
    <w:p w14:paraId="22E589F0" w14:textId="77777777" w:rsidR="00224A03" w:rsidRDefault="00224A03" w:rsidP="00495D7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0"/>
          <w:szCs w:val="20"/>
        </w:rPr>
      </w:pPr>
      <w:r w:rsidRPr="00E43487">
        <w:rPr>
          <w:b/>
          <w:bCs/>
          <w:sz w:val="20"/>
          <w:szCs w:val="20"/>
        </w:rPr>
        <w:t>Wyjaśnienia Zamawiającego:</w:t>
      </w:r>
    </w:p>
    <w:p w14:paraId="06EEF6F5" w14:textId="61A0C41A" w:rsidR="00790DAB" w:rsidRDefault="00790DAB" w:rsidP="00495D7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że informację z Krajowego Rejestru Karnego </w:t>
      </w:r>
      <w:r w:rsidR="004465C5">
        <w:rPr>
          <w:sz w:val="20"/>
          <w:szCs w:val="20"/>
        </w:rPr>
        <w:t xml:space="preserve">w przedstawionej sytuacji składa spółka komandytowa </w:t>
      </w:r>
      <w:r w:rsidR="008C3348">
        <w:rPr>
          <w:sz w:val="20"/>
          <w:szCs w:val="20"/>
        </w:rPr>
        <w:t>jako wykonawca</w:t>
      </w:r>
      <w:r w:rsidR="004465C5">
        <w:rPr>
          <w:sz w:val="20"/>
          <w:szCs w:val="20"/>
        </w:rPr>
        <w:t xml:space="preserve">. </w:t>
      </w:r>
      <w:r w:rsidR="004B1566">
        <w:rPr>
          <w:sz w:val="20"/>
          <w:szCs w:val="20"/>
        </w:rPr>
        <w:t>Obowiąz</w:t>
      </w:r>
      <w:r w:rsidR="00476893">
        <w:rPr>
          <w:sz w:val="20"/>
          <w:szCs w:val="20"/>
        </w:rPr>
        <w:t>ek przedłożenia informacji z Krajowego Rejestru Karnego</w:t>
      </w:r>
      <w:r w:rsidR="004B1566">
        <w:rPr>
          <w:sz w:val="20"/>
          <w:szCs w:val="20"/>
        </w:rPr>
        <w:t xml:space="preserve"> nie dotyczy członków zarządu uprawnionych do reprezentacji</w:t>
      </w:r>
      <w:r w:rsidR="008C3348">
        <w:rPr>
          <w:sz w:val="20"/>
          <w:szCs w:val="20"/>
        </w:rPr>
        <w:t xml:space="preserve"> spółki z o.o. jako</w:t>
      </w:r>
      <w:r w:rsidR="004B1566">
        <w:rPr>
          <w:sz w:val="20"/>
          <w:szCs w:val="20"/>
        </w:rPr>
        <w:t xml:space="preserve"> komplementariusza</w:t>
      </w:r>
      <w:r w:rsidR="008C3348">
        <w:rPr>
          <w:sz w:val="20"/>
          <w:szCs w:val="20"/>
        </w:rPr>
        <w:t xml:space="preserve"> spółki komandytowej</w:t>
      </w:r>
      <w:r w:rsidR="004B1566">
        <w:rPr>
          <w:sz w:val="20"/>
          <w:szCs w:val="20"/>
        </w:rPr>
        <w:t xml:space="preserve">. </w:t>
      </w:r>
      <w:bookmarkStart w:id="0" w:name="_GoBack"/>
      <w:bookmarkEnd w:id="0"/>
    </w:p>
    <w:p w14:paraId="6FF1F6D6" w14:textId="592DB71F" w:rsidR="00BA19D3" w:rsidRPr="005F0457" w:rsidRDefault="00F560B5" w:rsidP="00495D7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informuje, że informację z Krajowego Rejestru Karnego należy złoży</w:t>
      </w:r>
      <w:r w:rsidR="0075008A">
        <w:rPr>
          <w:sz w:val="20"/>
          <w:szCs w:val="20"/>
        </w:rPr>
        <w:t>ć</w:t>
      </w:r>
      <w:r>
        <w:rPr>
          <w:sz w:val="20"/>
          <w:szCs w:val="20"/>
        </w:rPr>
        <w:t xml:space="preserve"> na wezwanie Zamawiającego. Zamawiający wezwie do złożenia informacji z Krajowego Rejestru Karnego wykonawcę, którego oferta została najwyżej oceniona. </w:t>
      </w:r>
    </w:p>
    <w:p w14:paraId="660F4625" w14:textId="370782E8" w:rsidR="000D6D7A" w:rsidRPr="000D6D7A" w:rsidRDefault="000D6D7A" w:rsidP="00191D22">
      <w:pPr>
        <w:pStyle w:val="Textbody"/>
        <w:spacing w:line="360" w:lineRule="auto"/>
        <w:jc w:val="both"/>
        <w:rPr>
          <w:rFonts w:ascii="Arial" w:eastAsia="Calibri" w:hAnsi="Arial" w:cs="Arial"/>
          <w:bCs/>
          <w:kern w:val="0"/>
          <w:sz w:val="20"/>
          <w:szCs w:val="20"/>
          <w:lang w:eastAsia="en-US" w:bidi="ar-SA"/>
        </w:rPr>
      </w:pPr>
    </w:p>
    <w:sectPr w:rsidR="000D6D7A" w:rsidRPr="000D6D7A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28F1" w14:textId="77777777" w:rsidR="0040645F" w:rsidRDefault="0040645F" w:rsidP="00F71562">
      <w:pPr>
        <w:spacing w:after="0" w:line="240" w:lineRule="auto"/>
      </w:pPr>
      <w:r>
        <w:separator/>
      </w:r>
    </w:p>
  </w:endnote>
  <w:endnote w:type="continuationSeparator" w:id="0">
    <w:p w14:paraId="2D7A633E" w14:textId="77777777" w:rsidR="0040645F" w:rsidRDefault="0040645F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CB1C" w14:textId="77777777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689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E380" w14:textId="77777777" w:rsidR="0040645F" w:rsidRDefault="0040645F" w:rsidP="00F71562">
      <w:pPr>
        <w:spacing w:after="0" w:line="240" w:lineRule="auto"/>
      </w:pPr>
      <w:r>
        <w:separator/>
      </w:r>
    </w:p>
  </w:footnote>
  <w:footnote w:type="continuationSeparator" w:id="0">
    <w:p w14:paraId="51214195" w14:textId="77777777" w:rsidR="0040645F" w:rsidRDefault="0040645F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E452" w14:textId="77777777" w:rsidR="006B1D8E" w:rsidRPr="00072508" w:rsidRDefault="006B1D8E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4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29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1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5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8" w15:restartNumberingAfterBreak="0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0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48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6"/>
  </w:num>
  <w:num w:numId="4">
    <w:abstractNumId w:val="49"/>
  </w:num>
  <w:num w:numId="5">
    <w:abstractNumId w:val="10"/>
  </w:num>
  <w:num w:numId="6">
    <w:abstractNumId w:val="29"/>
  </w:num>
  <w:num w:numId="7">
    <w:abstractNumId w:val="11"/>
  </w:num>
  <w:num w:numId="8">
    <w:abstractNumId w:val="43"/>
  </w:num>
  <w:num w:numId="9">
    <w:abstractNumId w:val="50"/>
  </w:num>
  <w:num w:numId="10">
    <w:abstractNumId w:val="21"/>
  </w:num>
  <w:num w:numId="11">
    <w:abstractNumId w:val="46"/>
  </w:num>
  <w:num w:numId="12">
    <w:abstractNumId w:val="18"/>
  </w:num>
  <w:num w:numId="13">
    <w:abstractNumId w:val="47"/>
  </w:num>
  <w:num w:numId="14">
    <w:abstractNumId w:val="39"/>
  </w:num>
  <w:num w:numId="15">
    <w:abstractNumId w:val="40"/>
  </w:num>
  <w:num w:numId="16">
    <w:abstractNumId w:val="12"/>
  </w:num>
  <w:num w:numId="17">
    <w:abstractNumId w:val="24"/>
  </w:num>
  <w:num w:numId="18">
    <w:abstractNumId w:val="17"/>
  </w:num>
  <w:num w:numId="19">
    <w:abstractNumId w:val="8"/>
  </w:num>
  <w:num w:numId="20">
    <w:abstractNumId w:val="42"/>
  </w:num>
  <w:num w:numId="21">
    <w:abstractNumId w:val="48"/>
  </w:num>
  <w:num w:numId="22">
    <w:abstractNumId w:val="27"/>
  </w:num>
  <w:num w:numId="23">
    <w:abstractNumId w:val="44"/>
  </w:num>
  <w:num w:numId="24">
    <w:abstractNumId w:val="37"/>
  </w:num>
  <w:num w:numId="25">
    <w:abstractNumId w:val="9"/>
  </w:num>
  <w:num w:numId="26">
    <w:abstractNumId w:val="34"/>
  </w:num>
  <w:num w:numId="27">
    <w:abstractNumId w:val="30"/>
  </w:num>
  <w:num w:numId="28">
    <w:abstractNumId w:val="30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8"/>
  </w:num>
  <w:num w:numId="30">
    <w:abstractNumId w:val="13"/>
  </w:num>
  <w:num w:numId="31">
    <w:abstractNumId w:val="32"/>
  </w:num>
  <w:num w:numId="32">
    <w:abstractNumId w:val="15"/>
  </w:num>
  <w:num w:numId="33">
    <w:abstractNumId w:val="41"/>
  </w:num>
  <w:num w:numId="34">
    <w:abstractNumId w:val="14"/>
  </w:num>
  <w:num w:numId="35">
    <w:abstractNumId w:val="45"/>
  </w:num>
  <w:num w:numId="36">
    <w:abstractNumId w:val="23"/>
  </w:num>
  <w:num w:numId="37">
    <w:abstractNumId w:val="20"/>
  </w:num>
  <w:num w:numId="38">
    <w:abstractNumId w:val="35"/>
  </w:num>
  <w:num w:numId="39">
    <w:abstractNumId w:val="16"/>
  </w:num>
  <w:num w:numId="40">
    <w:abstractNumId w:val="33"/>
  </w:num>
  <w:num w:numId="41">
    <w:abstractNumId w:val="26"/>
  </w:num>
  <w:num w:numId="42">
    <w:abstractNumId w:val="22"/>
  </w:num>
  <w:num w:numId="43">
    <w:abstractNumId w:val="38"/>
  </w:num>
  <w:num w:numId="4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46A8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2326"/>
    <w:rsid w:val="00084C7C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49C8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20014F"/>
    <w:rsid w:val="00201533"/>
    <w:rsid w:val="002021CC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B2CCC"/>
    <w:rsid w:val="002B2D28"/>
    <w:rsid w:val="002B2EE2"/>
    <w:rsid w:val="002B46D8"/>
    <w:rsid w:val="002B4AB4"/>
    <w:rsid w:val="002B5256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400AA"/>
    <w:rsid w:val="003431F8"/>
    <w:rsid w:val="00345C2C"/>
    <w:rsid w:val="00347F05"/>
    <w:rsid w:val="00351120"/>
    <w:rsid w:val="00351156"/>
    <w:rsid w:val="0035719D"/>
    <w:rsid w:val="00360C2B"/>
    <w:rsid w:val="00361C99"/>
    <w:rsid w:val="003670AB"/>
    <w:rsid w:val="00367169"/>
    <w:rsid w:val="0036753B"/>
    <w:rsid w:val="00367E69"/>
    <w:rsid w:val="00370C5A"/>
    <w:rsid w:val="0037157B"/>
    <w:rsid w:val="00371D7B"/>
    <w:rsid w:val="00372B3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717"/>
    <w:rsid w:val="00476893"/>
    <w:rsid w:val="0048500C"/>
    <w:rsid w:val="004902F7"/>
    <w:rsid w:val="0049106D"/>
    <w:rsid w:val="00495D79"/>
    <w:rsid w:val="004A1346"/>
    <w:rsid w:val="004A3F73"/>
    <w:rsid w:val="004A44CB"/>
    <w:rsid w:val="004A4E23"/>
    <w:rsid w:val="004A6F81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23A0"/>
    <w:rsid w:val="004F4213"/>
    <w:rsid w:val="004F5952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6170"/>
    <w:rsid w:val="00723DE1"/>
    <w:rsid w:val="00732E89"/>
    <w:rsid w:val="00733B50"/>
    <w:rsid w:val="0073449B"/>
    <w:rsid w:val="00734EDB"/>
    <w:rsid w:val="0073569D"/>
    <w:rsid w:val="00736AD9"/>
    <w:rsid w:val="00737707"/>
    <w:rsid w:val="0074146A"/>
    <w:rsid w:val="007453E4"/>
    <w:rsid w:val="0075008A"/>
    <w:rsid w:val="007501B4"/>
    <w:rsid w:val="00750C4E"/>
    <w:rsid w:val="007537EE"/>
    <w:rsid w:val="00753DDC"/>
    <w:rsid w:val="00754988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B0D07"/>
    <w:rsid w:val="007B0E1B"/>
    <w:rsid w:val="007B2471"/>
    <w:rsid w:val="007B2935"/>
    <w:rsid w:val="007B59D5"/>
    <w:rsid w:val="007B6EEC"/>
    <w:rsid w:val="007B79C5"/>
    <w:rsid w:val="007C11A6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121DA"/>
    <w:rsid w:val="008125B6"/>
    <w:rsid w:val="00813E5A"/>
    <w:rsid w:val="00814F74"/>
    <w:rsid w:val="008167CB"/>
    <w:rsid w:val="0082546B"/>
    <w:rsid w:val="0082596C"/>
    <w:rsid w:val="00826A94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61D5"/>
    <w:rsid w:val="00986B49"/>
    <w:rsid w:val="0099081F"/>
    <w:rsid w:val="00997F83"/>
    <w:rsid w:val="009A4A51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269E"/>
    <w:rsid w:val="00C13C13"/>
    <w:rsid w:val="00C205D3"/>
    <w:rsid w:val="00C213B3"/>
    <w:rsid w:val="00C2263D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657F"/>
    <w:rsid w:val="00CA7761"/>
    <w:rsid w:val="00CB010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D07289"/>
    <w:rsid w:val="00D104C7"/>
    <w:rsid w:val="00D10871"/>
    <w:rsid w:val="00D162EB"/>
    <w:rsid w:val="00D2178F"/>
    <w:rsid w:val="00D22469"/>
    <w:rsid w:val="00D240A7"/>
    <w:rsid w:val="00D26396"/>
    <w:rsid w:val="00D26B9C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6106"/>
    <w:rsid w:val="00D6691C"/>
    <w:rsid w:val="00D67B6C"/>
    <w:rsid w:val="00D704D8"/>
    <w:rsid w:val="00D72BAE"/>
    <w:rsid w:val="00D73388"/>
    <w:rsid w:val="00D759F1"/>
    <w:rsid w:val="00D77E5A"/>
    <w:rsid w:val="00D80ECA"/>
    <w:rsid w:val="00D863E2"/>
    <w:rsid w:val="00D91CAA"/>
    <w:rsid w:val="00D92203"/>
    <w:rsid w:val="00D9500E"/>
    <w:rsid w:val="00DA0DF5"/>
    <w:rsid w:val="00DA1FBF"/>
    <w:rsid w:val="00DA2475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7EAB"/>
    <w:rsid w:val="00F503DD"/>
    <w:rsid w:val="00F509D4"/>
    <w:rsid w:val="00F50E70"/>
    <w:rsid w:val="00F5294F"/>
    <w:rsid w:val="00F55A67"/>
    <w:rsid w:val="00F560B5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E076AA-F994-40C5-A4AA-43E4A35F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AMSM Consulting</cp:lastModifiedBy>
  <cp:revision>74</cp:revision>
  <cp:lastPrinted>2017-03-07T12:02:00Z</cp:lastPrinted>
  <dcterms:created xsi:type="dcterms:W3CDTF">2017-04-07T09:14:00Z</dcterms:created>
  <dcterms:modified xsi:type="dcterms:W3CDTF">2018-04-05T09:06:00Z</dcterms:modified>
</cp:coreProperties>
</file>